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35086" w14:textId="66DE5912" w:rsidR="004F25E1" w:rsidRDefault="004F25E1" w:rsidP="004F25E1">
      <w:pPr>
        <w:tabs>
          <w:tab w:val="left" w:pos="6330"/>
          <w:tab w:val="left" w:pos="6440"/>
        </w:tabs>
        <w:suppressAutoHyphens/>
        <w:spacing w:after="0" w:line="240" w:lineRule="auto"/>
        <w:ind w:left="426"/>
        <w:jc w:val="righ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</w:t>
      </w:r>
      <w:r w:rsidRPr="005E2125">
        <w:rPr>
          <w:rFonts w:eastAsia="Times New Roman"/>
          <w:sz w:val="24"/>
          <w:szCs w:val="24"/>
          <w:lang w:eastAsia="ar-SA"/>
        </w:rPr>
        <w:t xml:space="preserve">Gdańsk, </w:t>
      </w:r>
      <w:r>
        <w:rPr>
          <w:rFonts w:eastAsia="Times New Roman"/>
          <w:sz w:val="24"/>
          <w:szCs w:val="24"/>
          <w:lang w:eastAsia="ar-SA"/>
        </w:rPr>
        <w:t xml:space="preserve">dn. </w:t>
      </w:r>
      <w:r>
        <w:rPr>
          <w:rFonts w:eastAsia="Times New Roman"/>
          <w:sz w:val="24"/>
          <w:szCs w:val="24"/>
          <w:lang w:eastAsia="ar-SA"/>
        </w:rPr>
        <w:t>…………</w:t>
      </w:r>
      <w:r>
        <w:rPr>
          <w:rFonts w:eastAsia="Times New Roman"/>
          <w:sz w:val="24"/>
          <w:szCs w:val="24"/>
          <w:lang w:eastAsia="ar-SA"/>
        </w:rPr>
        <w:t>……</w:t>
      </w:r>
      <w:proofErr w:type="gramStart"/>
      <w:r>
        <w:rPr>
          <w:rFonts w:eastAsia="Times New Roman"/>
          <w:sz w:val="24"/>
          <w:szCs w:val="24"/>
          <w:lang w:eastAsia="ar-SA"/>
        </w:rPr>
        <w:t>…….</w:t>
      </w:r>
      <w:proofErr w:type="gramEnd"/>
      <w:r>
        <w:rPr>
          <w:rFonts w:eastAsia="Times New Roman"/>
          <w:sz w:val="24"/>
          <w:szCs w:val="24"/>
          <w:lang w:eastAsia="ar-SA"/>
        </w:rPr>
        <w:t>.</w:t>
      </w:r>
      <w:r>
        <w:rPr>
          <w:rFonts w:eastAsia="Times New Roman"/>
          <w:sz w:val="24"/>
          <w:szCs w:val="24"/>
          <w:lang w:eastAsia="ar-SA"/>
        </w:rPr>
        <w:t>……..2019</w:t>
      </w:r>
      <w:r w:rsidRPr="005E2125">
        <w:rPr>
          <w:rFonts w:eastAsia="Times New Roman"/>
          <w:sz w:val="24"/>
          <w:szCs w:val="24"/>
          <w:lang w:eastAsia="ar-SA"/>
        </w:rPr>
        <w:t xml:space="preserve"> r.</w:t>
      </w:r>
    </w:p>
    <w:p w14:paraId="37350197" w14:textId="77777777" w:rsidR="004F25E1" w:rsidRDefault="004F25E1" w:rsidP="004F25E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78AE0B1" w14:textId="77777777" w:rsidR="004F25E1" w:rsidRPr="00B9441B" w:rsidRDefault="004F25E1" w:rsidP="004F25E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B9441B">
        <w:rPr>
          <w:rFonts w:ascii="Times New Roman" w:eastAsia="Times New Roman" w:hAnsi="Times New Roman"/>
          <w:sz w:val="32"/>
          <w:szCs w:val="32"/>
          <w:lang w:eastAsia="pl-PL"/>
        </w:rPr>
        <w:t>.................................................</w:t>
      </w:r>
    </w:p>
    <w:p w14:paraId="75DA89D0" w14:textId="77777777" w:rsidR="004F25E1" w:rsidRPr="00B9441B" w:rsidRDefault="004F25E1" w:rsidP="004F25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(imię</w:t>
      </w:r>
      <w:r w:rsidRPr="00B9441B">
        <w:rPr>
          <w:rFonts w:ascii="Times New Roman" w:eastAsia="Times New Roman" w:hAnsi="Times New Roman"/>
          <w:sz w:val="20"/>
          <w:szCs w:val="20"/>
          <w:lang w:eastAsia="pl-PL"/>
        </w:rPr>
        <w:t xml:space="preserve"> i nazwisko doktoranta)</w:t>
      </w:r>
    </w:p>
    <w:p w14:paraId="4994AAF4" w14:textId="77777777" w:rsidR="004F25E1" w:rsidRDefault="004F25E1" w:rsidP="004F25E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BE5F483" w14:textId="7BE2DF12" w:rsidR="004F25E1" w:rsidRPr="00B9441B" w:rsidRDefault="004F25E1" w:rsidP="004F25E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B9441B">
        <w:rPr>
          <w:rFonts w:ascii="Times New Roman" w:eastAsia="Times New Roman" w:hAnsi="Times New Roman"/>
          <w:sz w:val="32"/>
          <w:szCs w:val="32"/>
          <w:lang w:eastAsia="pl-PL"/>
        </w:rPr>
        <w:t>..................................................</w:t>
      </w:r>
    </w:p>
    <w:p w14:paraId="1FE21A7C" w14:textId="77777777" w:rsidR="004F25E1" w:rsidRPr="00B9441B" w:rsidRDefault="004F25E1" w:rsidP="004F25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(adres zamieszkania</w:t>
      </w:r>
      <w:r w:rsidRPr="00B9441B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2CEDD4AC" w14:textId="77777777" w:rsidR="004F25E1" w:rsidRDefault="004F25E1" w:rsidP="004F25E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401ED92B" w14:textId="676F1E64" w:rsidR="004F25E1" w:rsidRPr="00B9441B" w:rsidRDefault="004F25E1" w:rsidP="004F25E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.............................</w:t>
      </w:r>
      <w:r w:rsidRPr="00B9441B">
        <w:rPr>
          <w:rFonts w:ascii="Times New Roman" w:eastAsia="Times New Roman" w:hAnsi="Times New Roman"/>
          <w:sz w:val="32"/>
          <w:szCs w:val="32"/>
          <w:lang w:eastAsia="pl-PL"/>
        </w:rPr>
        <w:t>....................</w:t>
      </w:r>
    </w:p>
    <w:p w14:paraId="7A7E2374" w14:textId="77777777" w:rsidR="004F25E1" w:rsidRPr="00B9441B" w:rsidRDefault="004F25E1" w:rsidP="004F25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441B">
        <w:rPr>
          <w:rFonts w:ascii="Times New Roman" w:eastAsia="Times New Roman" w:hAnsi="Times New Roman"/>
          <w:sz w:val="20"/>
          <w:szCs w:val="20"/>
          <w:lang w:eastAsia="pl-PL"/>
        </w:rPr>
        <w:t>(nr telefonu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/adres e-mail</w:t>
      </w:r>
      <w:r w:rsidRPr="00B9441B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54231B5D" w14:textId="77777777" w:rsidR="004F25E1" w:rsidRDefault="004F25E1" w:rsidP="004F25E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61DDB34C" w14:textId="77777777" w:rsidR="004F25E1" w:rsidRPr="000A5458" w:rsidRDefault="004F25E1" w:rsidP="004F25E1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  <w:r w:rsidRPr="000A5458">
        <w:rPr>
          <w:rFonts w:eastAsia="Times New Roman"/>
          <w:b/>
          <w:sz w:val="28"/>
          <w:szCs w:val="28"/>
          <w:lang w:eastAsia="pl-PL"/>
        </w:rPr>
        <w:t>Szanowny Pan</w:t>
      </w:r>
    </w:p>
    <w:p w14:paraId="113455C3" w14:textId="0508497A" w:rsidR="004F25E1" w:rsidRPr="000A5458" w:rsidRDefault="004F25E1" w:rsidP="004F25E1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Prof. dr hab. Michał Obuchowski</w:t>
      </w:r>
    </w:p>
    <w:p w14:paraId="1FCAC394" w14:textId="77777777" w:rsidR="004F25E1" w:rsidRPr="00F32BEC" w:rsidRDefault="004F25E1" w:rsidP="004F25E1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F32BEC">
        <w:rPr>
          <w:rFonts w:eastAsia="Times New Roman"/>
          <w:b/>
          <w:sz w:val="24"/>
          <w:szCs w:val="24"/>
          <w:lang w:eastAsia="pl-PL"/>
        </w:rPr>
        <w:t xml:space="preserve">Kierownik Studiów </w:t>
      </w:r>
      <w:r>
        <w:rPr>
          <w:rFonts w:eastAsia="Times New Roman"/>
          <w:b/>
          <w:sz w:val="24"/>
          <w:szCs w:val="24"/>
          <w:lang w:eastAsia="pl-PL"/>
        </w:rPr>
        <w:t xml:space="preserve">Doktoranckich </w:t>
      </w:r>
    </w:p>
    <w:p w14:paraId="40BDBEE9" w14:textId="77777777" w:rsidR="004F25E1" w:rsidRPr="00F32BEC" w:rsidRDefault="004F25E1" w:rsidP="004F25E1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4A51C8AF" w14:textId="77777777" w:rsidR="004F25E1" w:rsidRPr="000A5458" w:rsidRDefault="004F25E1" w:rsidP="004F25E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0A5458">
        <w:rPr>
          <w:rFonts w:eastAsia="Times New Roman"/>
          <w:b/>
          <w:sz w:val="24"/>
          <w:szCs w:val="24"/>
          <w:lang w:eastAsia="pl-PL"/>
        </w:rPr>
        <w:t>PODANIE</w:t>
      </w:r>
    </w:p>
    <w:p w14:paraId="3E8CCBD3" w14:textId="2AA4F437" w:rsidR="004F25E1" w:rsidRPr="000A5458" w:rsidRDefault="004F25E1" w:rsidP="004F25E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A5458">
        <w:rPr>
          <w:rFonts w:eastAsia="Times New Roman"/>
          <w:sz w:val="24"/>
          <w:szCs w:val="24"/>
          <w:lang w:eastAsia="pl-PL"/>
        </w:rPr>
        <w:t>Zwracam si</w:t>
      </w:r>
      <w:r w:rsidRPr="000A5458">
        <w:rPr>
          <w:rFonts w:eastAsia="Times New Roman" w:cs="Arial"/>
          <w:sz w:val="24"/>
          <w:szCs w:val="24"/>
          <w:lang w:eastAsia="pl-PL"/>
        </w:rPr>
        <w:t>ę</w:t>
      </w:r>
      <w:r w:rsidRPr="000A5458">
        <w:rPr>
          <w:rFonts w:eastAsia="Times New Roman"/>
          <w:sz w:val="24"/>
          <w:szCs w:val="24"/>
          <w:lang w:eastAsia="pl-PL"/>
        </w:rPr>
        <w:t xml:space="preserve"> z pro</w:t>
      </w:r>
      <w:r w:rsidRPr="000A5458">
        <w:rPr>
          <w:rFonts w:eastAsia="Times New Roman" w:cs="Arial"/>
          <w:sz w:val="24"/>
          <w:szCs w:val="24"/>
          <w:lang w:eastAsia="pl-PL"/>
        </w:rPr>
        <w:t>ś</w:t>
      </w:r>
      <w:r w:rsidRPr="000A5458">
        <w:rPr>
          <w:rFonts w:eastAsia="Times New Roman"/>
          <w:sz w:val="24"/>
          <w:szCs w:val="24"/>
          <w:lang w:eastAsia="pl-PL"/>
        </w:rPr>
        <w:t>b</w:t>
      </w:r>
      <w:r w:rsidRPr="000A5458">
        <w:rPr>
          <w:rFonts w:eastAsia="Times New Roman" w:cs="Arial"/>
          <w:sz w:val="24"/>
          <w:szCs w:val="24"/>
          <w:lang w:eastAsia="pl-PL"/>
        </w:rPr>
        <w:t>ą</w:t>
      </w:r>
      <w:r w:rsidRPr="000A5458">
        <w:rPr>
          <w:rFonts w:eastAsia="Times New Roman"/>
          <w:sz w:val="24"/>
          <w:szCs w:val="24"/>
          <w:lang w:eastAsia="pl-PL"/>
        </w:rPr>
        <w:t xml:space="preserve"> o przedłużenie czasu trwania studiów doktoranckich do dnia ..................</w:t>
      </w:r>
      <w:r>
        <w:rPr>
          <w:rFonts w:eastAsia="Times New Roman"/>
          <w:sz w:val="24"/>
          <w:szCs w:val="24"/>
          <w:lang w:eastAsia="pl-PL"/>
        </w:rPr>
        <w:t>....</w:t>
      </w:r>
      <w:r w:rsidRPr="000A5458">
        <w:rPr>
          <w:rFonts w:eastAsia="Times New Roman"/>
          <w:sz w:val="24"/>
          <w:szCs w:val="24"/>
          <w:lang w:eastAsia="pl-PL"/>
        </w:rPr>
        <w:t xml:space="preserve">......r. </w:t>
      </w:r>
    </w:p>
    <w:p w14:paraId="3A7426DC" w14:textId="77777777" w:rsidR="004F25E1" w:rsidRPr="000A5458" w:rsidRDefault="004F25E1" w:rsidP="004F25E1">
      <w:pPr>
        <w:spacing w:after="0" w:line="240" w:lineRule="auto"/>
        <w:rPr>
          <w:rFonts w:eastAsia="Times New Roman"/>
          <w:sz w:val="24"/>
          <w:szCs w:val="24"/>
          <w:u w:val="single"/>
          <w:lang w:eastAsia="pl-PL"/>
        </w:rPr>
      </w:pPr>
      <w:r>
        <w:rPr>
          <w:rFonts w:eastAsia="Times New Roman"/>
          <w:sz w:val="24"/>
          <w:szCs w:val="24"/>
          <w:u w:val="single"/>
          <w:lang w:eastAsia="pl-PL"/>
        </w:rPr>
        <w:t>Zaznaczyć powód przedłużenia</w:t>
      </w:r>
      <w:r w:rsidRPr="000A5458">
        <w:rPr>
          <w:rFonts w:eastAsia="Times New Roman"/>
          <w:sz w:val="24"/>
          <w:szCs w:val="24"/>
          <w:u w:val="single"/>
          <w:lang w:eastAsia="pl-PL"/>
        </w:rPr>
        <w:t xml:space="preserve">*: </w:t>
      </w:r>
    </w:p>
    <w:p w14:paraId="15038B29" w14:textId="1539A6EB" w:rsidR="004F25E1" w:rsidRPr="000A5458" w:rsidRDefault="004F25E1" w:rsidP="004F25E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A5458">
        <w:rPr>
          <w:rFonts w:eastAsia="Times New Roman"/>
          <w:sz w:val="24"/>
          <w:szCs w:val="24"/>
          <w:lang w:eastAsia="pl-PL"/>
        </w:rPr>
        <w:t>1.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0A5458">
        <w:rPr>
          <w:rFonts w:eastAsia="Times New Roman"/>
          <w:sz w:val="24"/>
          <w:szCs w:val="24"/>
          <w:lang w:eastAsia="pl-PL"/>
        </w:rPr>
        <w:t>czasow</w:t>
      </w:r>
      <w:r w:rsidRPr="000A5458">
        <w:rPr>
          <w:rFonts w:eastAsia="Times New Roman" w:cs="Arial"/>
          <w:sz w:val="24"/>
          <w:szCs w:val="24"/>
          <w:lang w:eastAsia="pl-PL"/>
        </w:rPr>
        <w:t>ą</w:t>
      </w:r>
      <w:r w:rsidRPr="000A5458">
        <w:rPr>
          <w:rFonts w:eastAsia="Times New Roman"/>
          <w:sz w:val="24"/>
          <w:szCs w:val="24"/>
          <w:lang w:eastAsia="pl-PL"/>
        </w:rPr>
        <w:t xml:space="preserve"> niezdolno</w:t>
      </w:r>
      <w:r w:rsidRPr="000A5458">
        <w:rPr>
          <w:rFonts w:eastAsia="Times New Roman" w:cs="Arial"/>
          <w:sz w:val="24"/>
          <w:szCs w:val="24"/>
          <w:lang w:eastAsia="pl-PL"/>
        </w:rPr>
        <w:t>ś</w:t>
      </w:r>
      <w:r w:rsidRPr="000A5458">
        <w:rPr>
          <w:rFonts w:eastAsia="Times New Roman"/>
          <w:sz w:val="24"/>
          <w:szCs w:val="24"/>
          <w:lang w:eastAsia="pl-PL"/>
        </w:rPr>
        <w:t>ci</w:t>
      </w:r>
      <w:r w:rsidRPr="000A5458">
        <w:rPr>
          <w:rFonts w:eastAsia="Times New Roman" w:cs="Arial"/>
          <w:sz w:val="24"/>
          <w:szCs w:val="24"/>
          <w:lang w:eastAsia="pl-PL"/>
        </w:rPr>
        <w:t>ą</w:t>
      </w:r>
      <w:r w:rsidRPr="000A5458">
        <w:rPr>
          <w:rFonts w:eastAsia="Times New Roman"/>
          <w:sz w:val="24"/>
          <w:szCs w:val="24"/>
          <w:lang w:eastAsia="pl-PL"/>
        </w:rPr>
        <w:t xml:space="preserve"> do odbywania tych studiów spowodowana chorob</w:t>
      </w:r>
      <w:r w:rsidRPr="000A5458">
        <w:rPr>
          <w:rFonts w:eastAsia="Times New Roman" w:cs="Arial"/>
          <w:sz w:val="24"/>
          <w:szCs w:val="24"/>
          <w:lang w:eastAsia="pl-PL"/>
        </w:rPr>
        <w:t>ą</w:t>
      </w:r>
      <w:r w:rsidRPr="000A5458">
        <w:rPr>
          <w:rFonts w:eastAsia="Times New Roman"/>
          <w:sz w:val="24"/>
          <w:szCs w:val="24"/>
          <w:lang w:eastAsia="pl-PL"/>
        </w:rPr>
        <w:t xml:space="preserve">**; </w:t>
      </w:r>
    </w:p>
    <w:p w14:paraId="43FE5114" w14:textId="5FC53D0B" w:rsidR="004F25E1" w:rsidRPr="000A5458" w:rsidRDefault="004F25E1" w:rsidP="004F25E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A5458">
        <w:rPr>
          <w:rFonts w:eastAsia="Times New Roman"/>
          <w:sz w:val="24"/>
          <w:szCs w:val="24"/>
          <w:lang w:eastAsia="pl-PL"/>
        </w:rPr>
        <w:t>2.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0A5458">
        <w:rPr>
          <w:rFonts w:eastAsia="Times New Roman"/>
          <w:sz w:val="24"/>
          <w:szCs w:val="24"/>
          <w:lang w:eastAsia="pl-PL"/>
        </w:rPr>
        <w:t xml:space="preserve">sprawowaniem osobistej opieki nad chorym członkiem rodziny**; </w:t>
      </w:r>
    </w:p>
    <w:p w14:paraId="0E79340D" w14:textId="2CC3A743" w:rsidR="004F25E1" w:rsidRPr="000A5458" w:rsidRDefault="004F25E1" w:rsidP="004F25E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A5458">
        <w:rPr>
          <w:rFonts w:eastAsia="Times New Roman"/>
          <w:sz w:val="24"/>
          <w:szCs w:val="24"/>
          <w:lang w:eastAsia="pl-PL"/>
        </w:rPr>
        <w:t>3.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0A5458">
        <w:rPr>
          <w:rFonts w:eastAsia="Times New Roman"/>
          <w:sz w:val="24"/>
          <w:szCs w:val="24"/>
          <w:lang w:eastAsia="pl-PL"/>
        </w:rPr>
        <w:t xml:space="preserve">sprawowaniem opieki nad dzieckiem do 4 roku </w:t>
      </w:r>
      <w:r w:rsidRPr="000A5458">
        <w:rPr>
          <w:rFonts w:eastAsia="Times New Roman" w:cs="Arial"/>
          <w:sz w:val="24"/>
          <w:szCs w:val="24"/>
          <w:lang w:eastAsia="pl-PL"/>
        </w:rPr>
        <w:t>ż</w:t>
      </w:r>
      <w:r w:rsidRPr="000A5458">
        <w:rPr>
          <w:rFonts w:eastAsia="Times New Roman"/>
          <w:sz w:val="24"/>
          <w:szCs w:val="24"/>
          <w:lang w:eastAsia="pl-PL"/>
        </w:rPr>
        <w:t>ycia lub dzieckiem o orzeczonej niepełnosprawno</w:t>
      </w:r>
      <w:r w:rsidRPr="000A5458">
        <w:rPr>
          <w:rFonts w:eastAsia="Times New Roman" w:cs="Arial"/>
          <w:sz w:val="24"/>
          <w:szCs w:val="24"/>
          <w:lang w:eastAsia="pl-PL"/>
        </w:rPr>
        <w:t>ś</w:t>
      </w:r>
      <w:r w:rsidRPr="000A5458">
        <w:rPr>
          <w:rFonts w:eastAsia="Times New Roman"/>
          <w:sz w:val="24"/>
          <w:szCs w:val="24"/>
          <w:lang w:eastAsia="pl-PL"/>
        </w:rPr>
        <w:t xml:space="preserve">ci**; </w:t>
      </w:r>
    </w:p>
    <w:p w14:paraId="5ACE8AA6" w14:textId="68F48E21" w:rsidR="004F25E1" w:rsidRPr="000A5458" w:rsidRDefault="004F25E1" w:rsidP="004F25E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4.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0A5458">
        <w:rPr>
          <w:rFonts w:eastAsia="Times New Roman"/>
          <w:sz w:val="24"/>
          <w:szCs w:val="24"/>
          <w:lang w:eastAsia="pl-PL"/>
        </w:rPr>
        <w:t>przebywaniem w trakcie trwania studiów na urlopie macierzy</w:t>
      </w:r>
      <w:r w:rsidRPr="000A5458">
        <w:rPr>
          <w:rFonts w:eastAsia="Times New Roman" w:cs="Arial"/>
          <w:sz w:val="24"/>
          <w:szCs w:val="24"/>
          <w:lang w:eastAsia="pl-PL"/>
        </w:rPr>
        <w:t>ń</w:t>
      </w:r>
      <w:r w:rsidRPr="000A5458">
        <w:rPr>
          <w:rFonts w:eastAsia="Times New Roman"/>
          <w:sz w:val="24"/>
          <w:szCs w:val="24"/>
          <w:lang w:eastAsia="pl-PL"/>
        </w:rPr>
        <w:t>skim**</w:t>
      </w:r>
      <w:r>
        <w:rPr>
          <w:rFonts w:eastAsia="Times New Roman"/>
          <w:sz w:val="24"/>
          <w:szCs w:val="24"/>
          <w:lang w:eastAsia="pl-PL"/>
        </w:rPr>
        <w:t>;</w:t>
      </w:r>
    </w:p>
    <w:p w14:paraId="40A9D76C" w14:textId="08FD6B32" w:rsidR="004F25E1" w:rsidRDefault="004F25E1" w:rsidP="004F25E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5.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0A5458">
        <w:rPr>
          <w:rFonts w:eastAsia="Times New Roman"/>
          <w:sz w:val="24"/>
          <w:szCs w:val="24"/>
          <w:lang w:eastAsia="pl-PL"/>
        </w:rPr>
        <w:t>konieczno</w:t>
      </w:r>
      <w:r w:rsidRPr="000A5458">
        <w:rPr>
          <w:rFonts w:eastAsia="Times New Roman" w:cs="Arial"/>
          <w:sz w:val="24"/>
          <w:szCs w:val="24"/>
          <w:lang w:eastAsia="pl-PL"/>
        </w:rPr>
        <w:t>ś</w:t>
      </w:r>
      <w:r w:rsidRPr="000A5458">
        <w:rPr>
          <w:rFonts w:eastAsia="Times New Roman"/>
          <w:sz w:val="24"/>
          <w:szCs w:val="24"/>
          <w:lang w:eastAsia="pl-PL"/>
        </w:rPr>
        <w:t>ci</w:t>
      </w:r>
      <w:r w:rsidRPr="000A5458">
        <w:rPr>
          <w:rFonts w:eastAsia="Times New Roman" w:cs="Arial"/>
          <w:sz w:val="24"/>
          <w:szCs w:val="24"/>
          <w:lang w:eastAsia="pl-PL"/>
        </w:rPr>
        <w:t>ą</w:t>
      </w:r>
      <w:r w:rsidRPr="000A5458">
        <w:rPr>
          <w:rFonts w:eastAsia="Times New Roman"/>
          <w:sz w:val="24"/>
          <w:szCs w:val="24"/>
          <w:lang w:eastAsia="pl-PL"/>
        </w:rPr>
        <w:t xml:space="preserve"> prowadzenia długotrwałych bada</w:t>
      </w:r>
      <w:r w:rsidRPr="000A5458">
        <w:rPr>
          <w:rFonts w:eastAsia="Times New Roman" w:cs="Arial"/>
          <w:sz w:val="24"/>
          <w:szCs w:val="24"/>
          <w:lang w:eastAsia="pl-PL"/>
        </w:rPr>
        <w:t>ń</w:t>
      </w:r>
      <w:r w:rsidRPr="000A5458">
        <w:rPr>
          <w:rFonts w:eastAsia="Times New Roman"/>
          <w:sz w:val="24"/>
          <w:szCs w:val="24"/>
          <w:lang w:eastAsia="pl-PL"/>
        </w:rPr>
        <w:t xml:space="preserve"> naukowych</w:t>
      </w:r>
      <w:r>
        <w:rPr>
          <w:rFonts w:eastAsia="Times New Roman"/>
          <w:sz w:val="24"/>
          <w:szCs w:val="24"/>
          <w:lang w:eastAsia="pl-PL"/>
        </w:rPr>
        <w:t>***.</w:t>
      </w:r>
    </w:p>
    <w:p w14:paraId="4EBA3143" w14:textId="77777777" w:rsidR="004F25E1" w:rsidRPr="000A5458" w:rsidRDefault="004F25E1" w:rsidP="004F25E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5800A7D0" w14:textId="0A09E5ED" w:rsidR="004F25E1" w:rsidRPr="004F25E1" w:rsidRDefault="004F25E1" w:rsidP="004F25E1">
      <w:pPr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4F25E1">
        <w:rPr>
          <w:rFonts w:eastAsia="Times New Roman"/>
          <w:b/>
          <w:bCs/>
          <w:sz w:val="24"/>
          <w:szCs w:val="24"/>
          <w:lang w:eastAsia="pl-PL"/>
        </w:rPr>
        <w:t xml:space="preserve">Do podania dołączam opinię promotora (opiekuna naukowego) </w:t>
      </w:r>
      <w:r w:rsidRPr="004F25E1">
        <w:rPr>
          <w:rFonts w:eastAsia="Times New Roman"/>
          <w:b/>
          <w:bCs/>
          <w:sz w:val="24"/>
          <w:szCs w:val="24"/>
          <w:lang w:eastAsia="pl-PL"/>
        </w:rPr>
        <w:t>jako oddzielny dokument</w:t>
      </w:r>
      <w:r w:rsidRPr="004F25E1">
        <w:rPr>
          <w:rFonts w:eastAsia="Times New Roman"/>
          <w:b/>
          <w:bCs/>
          <w:sz w:val="24"/>
          <w:szCs w:val="24"/>
          <w:lang w:eastAsia="pl-PL"/>
        </w:rPr>
        <w:t>.</w:t>
      </w:r>
    </w:p>
    <w:p w14:paraId="2C32B38D" w14:textId="58431F39" w:rsidR="004F25E1" w:rsidRDefault="004F25E1" w:rsidP="004F25E1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211AE38" w14:textId="77777777" w:rsidR="004F25E1" w:rsidRDefault="004F25E1" w:rsidP="004F25E1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301EEBA9" w14:textId="77777777" w:rsidR="004F25E1" w:rsidRPr="00B9441B" w:rsidRDefault="004F25E1" w:rsidP="004F25E1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pl-PL"/>
        </w:rPr>
      </w:pPr>
      <w:r w:rsidRPr="00B9441B">
        <w:rPr>
          <w:rFonts w:ascii="Times New Roman" w:eastAsia="Times New Roman" w:hAnsi="Times New Roman"/>
          <w:sz w:val="32"/>
          <w:szCs w:val="32"/>
          <w:lang w:eastAsia="pl-PL"/>
        </w:rPr>
        <w:t>...........................................</w:t>
      </w:r>
    </w:p>
    <w:p w14:paraId="2D437827" w14:textId="6268599F" w:rsidR="004F25E1" w:rsidRPr="000A5458" w:rsidRDefault="004F25E1" w:rsidP="004F25E1">
      <w:pPr>
        <w:spacing w:after="0" w:line="240" w:lineRule="auto"/>
        <w:ind w:left="5664" w:firstLine="708"/>
        <w:jc w:val="center"/>
        <w:rPr>
          <w:rFonts w:eastAsia="Times New Roman"/>
          <w:sz w:val="20"/>
          <w:szCs w:val="20"/>
          <w:lang w:eastAsia="pl-PL"/>
        </w:rPr>
      </w:pPr>
      <w:r w:rsidRPr="000A5458">
        <w:rPr>
          <w:rFonts w:eastAsia="Times New Roman"/>
          <w:sz w:val="20"/>
          <w:szCs w:val="20"/>
          <w:lang w:eastAsia="pl-PL"/>
        </w:rPr>
        <w:t>(podpis doktoranta)</w:t>
      </w:r>
    </w:p>
    <w:p w14:paraId="10654E22" w14:textId="77777777" w:rsidR="004F25E1" w:rsidRDefault="004F25E1" w:rsidP="004F25E1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rPr>
          <w:rFonts w:eastAsia="Times New Roman"/>
          <w:sz w:val="24"/>
          <w:szCs w:val="24"/>
          <w:lang w:eastAsia="ar-SA"/>
        </w:rPr>
      </w:pPr>
    </w:p>
    <w:p w14:paraId="1973194A" w14:textId="77777777" w:rsidR="004F25E1" w:rsidRDefault="004F25E1" w:rsidP="004F25E1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Opinia Kierownika Studiów doktoranckich:</w:t>
      </w:r>
    </w:p>
    <w:p w14:paraId="0CB5DCB6" w14:textId="77777777" w:rsidR="004F25E1" w:rsidRDefault="004F25E1" w:rsidP="004F25E1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jc w:val="both"/>
        <w:rPr>
          <w:rFonts w:eastAsia="Times New Roman"/>
          <w:sz w:val="24"/>
          <w:szCs w:val="24"/>
          <w:lang w:eastAsia="ar-SA"/>
        </w:rPr>
      </w:pPr>
    </w:p>
    <w:p w14:paraId="4BAC34AE" w14:textId="38C50797" w:rsidR="004F25E1" w:rsidRDefault="004F25E1" w:rsidP="004F25E1">
      <w:pPr>
        <w:tabs>
          <w:tab w:val="left" w:pos="6330"/>
          <w:tab w:val="left" w:pos="6440"/>
        </w:tabs>
        <w:suppressAutoHyphens/>
        <w:spacing w:after="0" w:line="240" w:lineRule="auto"/>
        <w:ind w:right="365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ar-SA"/>
        </w:rPr>
        <w:t>………………</w:t>
      </w:r>
      <w:r>
        <w:rPr>
          <w:rFonts w:eastAsia="Times New Roman"/>
          <w:sz w:val="24"/>
          <w:szCs w:val="24"/>
          <w:lang w:eastAsia="ar-SA"/>
        </w:rPr>
        <w:t>…</w:t>
      </w:r>
      <w:r>
        <w:rPr>
          <w:rFonts w:eastAsia="Times New Roman"/>
          <w:sz w:val="24"/>
          <w:szCs w:val="24"/>
          <w:lang w:eastAsia="ar-SA"/>
        </w:rPr>
        <w:t>..</w:t>
      </w:r>
      <w:bookmarkStart w:id="0" w:name="_GoBack"/>
      <w:bookmarkEnd w:id="0"/>
    </w:p>
    <w:p w14:paraId="1A1BD8D3" w14:textId="77777777" w:rsidR="004F25E1" w:rsidRDefault="004F25E1" w:rsidP="004F25E1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jc w:val="both"/>
        <w:rPr>
          <w:rFonts w:eastAsia="Times New Roman"/>
          <w:sz w:val="24"/>
          <w:szCs w:val="24"/>
          <w:lang w:eastAsia="ar-SA"/>
        </w:rPr>
      </w:pPr>
    </w:p>
    <w:p w14:paraId="6F9DE26E" w14:textId="197C01AB" w:rsidR="004F25E1" w:rsidRDefault="004F25E1" w:rsidP="004F25E1">
      <w:pPr>
        <w:tabs>
          <w:tab w:val="left" w:pos="6330"/>
          <w:tab w:val="left" w:pos="6440"/>
        </w:tabs>
        <w:suppressAutoHyphens/>
        <w:spacing w:after="0" w:line="240" w:lineRule="auto"/>
        <w:ind w:right="365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ar-SA"/>
        </w:rPr>
        <w:t>………….</w:t>
      </w:r>
      <w:r>
        <w:rPr>
          <w:rFonts w:eastAsia="Times New Roman"/>
          <w:sz w:val="24"/>
          <w:szCs w:val="24"/>
          <w:lang w:eastAsia="ar-SA"/>
        </w:rPr>
        <w:t>…</w:t>
      </w:r>
    </w:p>
    <w:p w14:paraId="32524611" w14:textId="77777777" w:rsidR="004F25E1" w:rsidRDefault="004F25E1" w:rsidP="004F25E1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jc w:val="right"/>
        <w:rPr>
          <w:rFonts w:eastAsia="Times New Roman"/>
          <w:sz w:val="24"/>
          <w:szCs w:val="24"/>
          <w:lang w:eastAsia="ar-SA"/>
        </w:rPr>
      </w:pPr>
    </w:p>
    <w:p w14:paraId="4AD23095" w14:textId="700FF902" w:rsidR="004F25E1" w:rsidRDefault="004F25E1" w:rsidP="004F25E1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>………………………………</w:t>
      </w:r>
      <w:r>
        <w:rPr>
          <w:rFonts w:eastAsia="Times New Roman"/>
          <w:sz w:val="24"/>
          <w:szCs w:val="24"/>
          <w:lang w:eastAsia="ar-SA"/>
        </w:rPr>
        <w:t>…………………</w:t>
      </w:r>
      <w:r>
        <w:rPr>
          <w:rFonts w:eastAsia="Times New Roman"/>
          <w:sz w:val="24"/>
          <w:szCs w:val="24"/>
          <w:lang w:eastAsia="ar-SA"/>
        </w:rPr>
        <w:t>…</w:t>
      </w:r>
    </w:p>
    <w:p w14:paraId="7C9E94D3" w14:textId="229B3223" w:rsidR="004F25E1" w:rsidRDefault="004F25E1" w:rsidP="004F25E1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Kierownik</w:t>
      </w:r>
      <w:r w:rsidRPr="00E30706">
        <w:rPr>
          <w:rFonts w:eastAsia="Times New Roman"/>
          <w:sz w:val="20"/>
          <w:szCs w:val="20"/>
          <w:lang w:eastAsia="ar-SA"/>
        </w:rPr>
        <w:t xml:space="preserve"> Studiów Doktoranckich</w:t>
      </w:r>
    </w:p>
    <w:p w14:paraId="6F7835EE" w14:textId="77777777" w:rsidR="004F25E1" w:rsidRPr="00143A8F" w:rsidRDefault="004F25E1" w:rsidP="004F25E1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rPr>
          <w:rFonts w:eastAsia="Times New Roman"/>
          <w:sz w:val="20"/>
          <w:szCs w:val="20"/>
          <w:lang w:eastAsia="ar-SA"/>
        </w:rPr>
      </w:pPr>
      <w:r w:rsidRPr="00143A8F">
        <w:rPr>
          <w:rFonts w:eastAsia="Times New Roman"/>
          <w:sz w:val="20"/>
          <w:szCs w:val="20"/>
          <w:lang w:eastAsia="ar-SA"/>
        </w:rPr>
        <w:t>*odpowiednie podkreślić</w:t>
      </w:r>
    </w:p>
    <w:p w14:paraId="71B9D8B4" w14:textId="77777777" w:rsidR="004F25E1" w:rsidRPr="00143A8F" w:rsidRDefault="004F25E1" w:rsidP="004F25E1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rPr>
          <w:rFonts w:eastAsia="Times New Roman"/>
          <w:sz w:val="20"/>
          <w:szCs w:val="20"/>
          <w:lang w:eastAsia="ar-SA"/>
        </w:rPr>
      </w:pPr>
      <w:r w:rsidRPr="00143A8F">
        <w:rPr>
          <w:rFonts w:eastAsia="Times New Roman"/>
          <w:sz w:val="20"/>
          <w:szCs w:val="20"/>
          <w:lang w:eastAsia="ar-SA"/>
        </w:rPr>
        <w:t>**konieczne jest załączenie do podania zaświadczenia lekarskiego lub aktu urodzenia dziecka</w:t>
      </w:r>
    </w:p>
    <w:p w14:paraId="7AB3F648" w14:textId="06102713" w:rsidR="005D76D1" w:rsidRPr="004F25E1" w:rsidRDefault="004F25E1" w:rsidP="004F25E1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jc w:val="both"/>
      </w:pPr>
      <w:r w:rsidRPr="004F25E1">
        <w:rPr>
          <w:rFonts w:eastAsia="Times New Roman"/>
          <w:sz w:val="20"/>
          <w:szCs w:val="20"/>
          <w:lang w:eastAsia="ar-SA"/>
        </w:rPr>
        <w:t>***konieczne jest szczegółowe uzasadnienie podania na oddzielnej kartce</w:t>
      </w:r>
    </w:p>
    <w:sectPr w:rsidR="005D76D1" w:rsidRPr="004F25E1" w:rsidSect="004F25E1">
      <w:headerReference w:type="default" r:id="rId8"/>
      <w:footerReference w:type="default" r:id="rId9"/>
      <w:pgSz w:w="11906" w:h="16838"/>
      <w:pgMar w:top="2127" w:right="707" w:bottom="1134" w:left="1134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AEC52" w14:textId="77777777" w:rsidR="00537584" w:rsidRDefault="00537584" w:rsidP="002863A3">
      <w:pPr>
        <w:spacing w:after="0" w:line="240" w:lineRule="auto"/>
      </w:pPr>
      <w:r>
        <w:separator/>
      </w:r>
    </w:p>
  </w:endnote>
  <w:endnote w:type="continuationSeparator" w:id="0">
    <w:p w14:paraId="222C75AE" w14:textId="77777777" w:rsidR="00537584" w:rsidRDefault="00537584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440A9" w14:textId="77777777" w:rsidR="00592B0A" w:rsidRPr="004A4831" w:rsidRDefault="005D76D1" w:rsidP="00592B0A">
    <w:pPr>
      <w:pStyle w:val="Stopka"/>
      <w:rPr>
        <w:rFonts w:asciiTheme="majorHAnsi" w:hAnsiTheme="majorHAnsi"/>
        <w:color w:val="50505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B1B776" wp14:editId="66D7F23F">
          <wp:simplePos x="0" y="0"/>
          <wp:positionH relativeFrom="column">
            <wp:posOffset>5908103</wp:posOffset>
          </wp:positionH>
          <wp:positionV relativeFrom="paragraph">
            <wp:posOffset>-26035</wp:posOffset>
          </wp:positionV>
          <wp:extent cx="331563" cy="808099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63" cy="80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B0A" w:rsidRPr="004A4831">
      <w:rPr>
        <w:rFonts w:asciiTheme="majorHAnsi" w:hAnsiTheme="majorHAnsi"/>
        <w:noProof/>
        <w:color w:val="50505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54690" wp14:editId="7F20B676">
              <wp:simplePos x="0" y="0"/>
              <wp:positionH relativeFrom="column">
                <wp:posOffset>-110490</wp:posOffset>
              </wp:positionH>
              <wp:positionV relativeFrom="paragraph">
                <wp:posOffset>-25400</wp:posOffset>
              </wp:positionV>
              <wp:extent cx="6350000" cy="0"/>
              <wp:effectExtent l="0" t="0" r="317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3C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15363F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7pt,-2pt" to="491.3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" strokecolor="#053c78" strokeweight="1pt"/>
          </w:pict>
        </mc:Fallback>
      </mc:AlternateContent>
    </w:r>
    <w:r w:rsidR="00592B0A" w:rsidRPr="00371A61">
      <w:rPr>
        <w:rFonts w:asciiTheme="majorHAnsi" w:hAnsiTheme="majorHAnsi"/>
        <w:b/>
        <w:caps/>
        <w:color w:val="505050"/>
        <w:sz w:val="20"/>
        <w:szCs w:val="20"/>
      </w:rPr>
      <w:t xml:space="preserve">Międzyuczelniany Wydział Biotechnologii UG </w:t>
    </w:r>
    <w:r w:rsidR="00592B0A" w:rsidRPr="00371A61">
      <w:rPr>
        <w:rFonts w:asciiTheme="majorHAnsi" w:hAnsiTheme="majorHAnsi"/>
        <w:b/>
        <w:color w:val="505050"/>
        <w:sz w:val="20"/>
        <w:szCs w:val="20"/>
      </w:rPr>
      <w:t>i</w:t>
    </w:r>
    <w:r w:rsidR="00592B0A" w:rsidRPr="00371A61">
      <w:rPr>
        <w:rFonts w:asciiTheme="majorHAnsi" w:hAnsiTheme="majorHAnsi"/>
        <w:b/>
        <w:caps/>
        <w:color w:val="505050"/>
        <w:sz w:val="20"/>
        <w:szCs w:val="20"/>
      </w:rPr>
      <w:t xml:space="preserve"> </w:t>
    </w:r>
    <w:proofErr w:type="spellStart"/>
    <w:r w:rsidR="00592B0A" w:rsidRPr="00371A61">
      <w:rPr>
        <w:rFonts w:asciiTheme="majorHAnsi" w:hAnsiTheme="majorHAnsi"/>
        <w:b/>
        <w:caps/>
        <w:color w:val="505050"/>
        <w:sz w:val="20"/>
        <w:szCs w:val="20"/>
      </w:rPr>
      <w:t>GUM</w:t>
    </w:r>
    <w:r w:rsidR="00592B0A" w:rsidRPr="00371A61">
      <w:rPr>
        <w:rFonts w:asciiTheme="majorHAnsi" w:hAnsiTheme="majorHAnsi"/>
        <w:b/>
        <w:color w:val="505050"/>
        <w:sz w:val="20"/>
        <w:szCs w:val="20"/>
      </w:rPr>
      <w:t>ed</w:t>
    </w:r>
    <w:proofErr w:type="spellEnd"/>
    <w:r w:rsidR="00592B0A">
      <w:rPr>
        <w:rFonts w:asciiTheme="majorHAnsi" w:hAnsiTheme="majorHAnsi"/>
        <w:color w:val="505050"/>
        <w:sz w:val="20"/>
        <w:szCs w:val="20"/>
      </w:rPr>
      <w:br/>
    </w:r>
    <w:r w:rsidR="00592B0A" w:rsidRPr="004A4831">
      <w:rPr>
        <w:rFonts w:asciiTheme="majorHAnsi" w:hAnsiTheme="majorHAnsi"/>
        <w:color w:val="505050"/>
        <w:sz w:val="20"/>
        <w:szCs w:val="20"/>
      </w:rPr>
      <w:t xml:space="preserve">ul. </w:t>
    </w:r>
    <w:r w:rsidR="00592B0A">
      <w:rPr>
        <w:rFonts w:asciiTheme="majorHAnsi" w:hAnsiTheme="majorHAnsi"/>
        <w:color w:val="505050"/>
        <w:sz w:val="20"/>
        <w:szCs w:val="20"/>
      </w:rPr>
      <w:t>Antoniego Abrahama 58</w:t>
    </w:r>
    <w:r w:rsidR="00592B0A" w:rsidRPr="004A4831">
      <w:rPr>
        <w:rFonts w:asciiTheme="majorHAnsi" w:hAnsiTheme="majorHAnsi"/>
        <w:color w:val="505050"/>
        <w:sz w:val="20"/>
        <w:szCs w:val="20"/>
      </w:rPr>
      <w:t xml:space="preserve">, </w:t>
    </w:r>
    <w:r w:rsidR="00592B0A">
      <w:rPr>
        <w:rFonts w:asciiTheme="majorHAnsi" w:hAnsiTheme="majorHAnsi"/>
        <w:color w:val="505050"/>
        <w:sz w:val="20"/>
        <w:szCs w:val="20"/>
      </w:rPr>
      <w:t>80</w:t>
    </w:r>
    <w:r w:rsidR="00592B0A" w:rsidRPr="004A4831">
      <w:rPr>
        <w:rFonts w:asciiTheme="majorHAnsi" w:hAnsiTheme="majorHAnsi"/>
        <w:color w:val="505050"/>
        <w:sz w:val="20"/>
        <w:szCs w:val="20"/>
      </w:rPr>
      <w:t>-</w:t>
    </w:r>
    <w:r w:rsidR="00592B0A">
      <w:rPr>
        <w:rFonts w:asciiTheme="majorHAnsi" w:hAnsiTheme="majorHAnsi"/>
        <w:color w:val="505050"/>
        <w:sz w:val="20"/>
        <w:szCs w:val="20"/>
      </w:rPr>
      <w:t>307</w:t>
    </w:r>
    <w:r w:rsidR="00592B0A" w:rsidRPr="004A4831">
      <w:rPr>
        <w:rFonts w:asciiTheme="majorHAnsi" w:hAnsiTheme="majorHAnsi"/>
        <w:color w:val="505050"/>
        <w:sz w:val="20"/>
        <w:szCs w:val="20"/>
      </w:rPr>
      <w:t xml:space="preserve"> </w:t>
    </w:r>
    <w:r w:rsidR="00592B0A">
      <w:rPr>
        <w:rFonts w:asciiTheme="majorHAnsi" w:hAnsiTheme="majorHAnsi"/>
        <w:color w:val="505050"/>
        <w:sz w:val="20"/>
        <w:szCs w:val="20"/>
      </w:rPr>
      <w:t>Gdańsk</w:t>
    </w:r>
  </w:p>
  <w:p w14:paraId="13217D6C" w14:textId="77777777" w:rsidR="00592B0A" w:rsidRPr="00C755B0" w:rsidRDefault="00592B0A" w:rsidP="00592B0A">
    <w:pPr>
      <w:pStyle w:val="Stopka"/>
      <w:rPr>
        <w:rFonts w:asciiTheme="majorHAnsi" w:hAnsiTheme="majorHAnsi"/>
        <w:color w:val="505050"/>
        <w:sz w:val="20"/>
        <w:szCs w:val="20"/>
        <w:lang w:val="en-US"/>
      </w:rPr>
    </w:pPr>
    <w:r w:rsidRPr="00FC791A">
      <w:rPr>
        <w:rFonts w:asciiTheme="majorHAnsi" w:hAnsiTheme="majorHAnsi"/>
        <w:color w:val="505050"/>
        <w:sz w:val="20"/>
        <w:szCs w:val="20"/>
      </w:rPr>
      <w:t xml:space="preserve">tel. +48 58 523 63 20, fax. </w:t>
    </w:r>
    <w:r w:rsidRPr="00C755B0">
      <w:rPr>
        <w:rFonts w:asciiTheme="majorHAnsi" w:hAnsiTheme="majorHAnsi"/>
        <w:color w:val="505050"/>
        <w:sz w:val="20"/>
        <w:szCs w:val="20"/>
        <w:lang w:val="en-US"/>
      </w:rPr>
      <w:t>+48 58 523 64 30, e-mail: dziekanat@biotech.ug.edu.pl</w:t>
    </w:r>
  </w:p>
  <w:p w14:paraId="06D54C9D" w14:textId="77777777" w:rsidR="00592B0A" w:rsidRPr="00592B0A" w:rsidRDefault="00592B0A">
    <w:pPr>
      <w:pStyle w:val="Stopka"/>
      <w:rPr>
        <w:lang w:val="en-US"/>
      </w:rPr>
    </w:pPr>
  </w:p>
  <w:p w14:paraId="3FE8D53D" w14:textId="77777777" w:rsidR="00592B0A" w:rsidRPr="00592B0A" w:rsidRDefault="00592B0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C26A2" w14:textId="77777777" w:rsidR="00537584" w:rsidRDefault="00537584" w:rsidP="002863A3">
      <w:pPr>
        <w:spacing w:after="0" w:line="240" w:lineRule="auto"/>
      </w:pPr>
      <w:r>
        <w:separator/>
      </w:r>
    </w:p>
  </w:footnote>
  <w:footnote w:type="continuationSeparator" w:id="0">
    <w:p w14:paraId="49ECA59F" w14:textId="77777777" w:rsidR="00537584" w:rsidRDefault="00537584" w:rsidP="0028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20EF" w14:textId="77777777" w:rsidR="005D76D1" w:rsidRDefault="005D76D1" w:rsidP="004E28E4">
    <w:pPr>
      <w:pStyle w:val="Nagwek"/>
      <w:ind w:left="-426"/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73770B6" wp14:editId="64EBD75F">
          <wp:simplePos x="0" y="0"/>
          <wp:positionH relativeFrom="column">
            <wp:posOffset>5547361</wp:posOffset>
          </wp:positionH>
          <wp:positionV relativeFrom="paragraph">
            <wp:posOffset>-94615</wp:posOffset>
          </wp:positionV>
          <wp:extent cx="752450" cy="916305"/>
          <wp:effectExtent l="0" t="0" r="0" b="0"/>
          <wp:wrapNone/>
          <wp:docPr id="26" name="Obraz 26" descr="https://biotech.ug.edu.pl/sites/default/files/_nodes/strona-biotechnologia/55779/files/gumed_znak_pl_v_reg_polichromatyczny_pozyty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ttps://biotech.ug.edu.pl/sites/default/files/_nodes/strona-biotechnologia/55779/files/gumed_znak_pl_v_reg_polichromatyczny_pozytyw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29" cy="923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6B24EDF" wp14:editId="4188A86A">
          <wp:simplePos x="0" y="0"/>
          <wp:positionH relativeFrom="column">
            <wp:posOffset>-180340</wp:posOffset>
          </wp:positionH>
          <wp:positionV relativeFrom="paragraph">
            <wp:posOffset>-215265</wp:posOffset>
          </wp:positionV>
          <wp:extent cx="5645150" cy="951865"/>
          <wp:effectExtent l="0" t="0" r="0" b="63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B nagłówe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847"/>
                  <a:stretch/>
                </pic:blipFill>
                <pic:spPr bwMode="auto">
                  <a:xfrm>
                    <a:off x="0" y="0"/>
                    <a:ext cx="5645150" cy="951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9694AA9" w14:textId="77777777" w:rsidR="004E28E4" w:rsidRDefault="004E28E4" w:rsidP="004E28E4">
    <w:pPr>
      <w:pStyle w:val="Nagwek"/>
      <w:ind w:left="-426"/>
    </w:pPr>
  </w:p>
  <w:p w14:paraId="57622D6E" w14:textId="77777777" w:rsidR="004E28E4" w:rsidRDefault="004E28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9131976"/>
    <w:multiLevelType w:val="multilevel"/>
    <w:tmpl w:val="2A6CCF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hint="default"/>
      </w:rPr>
    </w:lvl>
  </w:abstractNum>
  <w:abstractNum w:abstractNumId="4" w15:restartNumberingAfterBreak="0">
    <w:nsid w:val="1BD45AAA"/>
    <w:multiLevelType w:val="multilevel"/>
    <w:tmpl w:val="EED4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00A86"/>
    <w:multiLevelType w:val="hybridMultilevel"/>
    <w:tmpl w:val="BC943340"/>
    <w:lvl w:ilvl="0" w:tplc="4ECC8192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5526A"/>
    <w:multiLevelType w:val="hybridMultilevel"/>
    <w:tmpl w:val="E854845A"/>
    <w:lvl w:ilvl="0" w:tplc="A4EA2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E1F2B"/>
    <w:multiLevelType w:val="hybridMultilevel"/>
    <w:tmpl w:val="D9B8ED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F2D3B"/>
    <w:multiLevelType w:val="multilevel"/>
    <w:tmpl w:val="4D70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7569191E"/>
    <w:multiLevelType w:val="hybridMultilevel"/>
    <w:tmpl w:val="2C52D004"/>
    <w:lvl w:ilvl="0" w:tplc="E7A43D6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75F041F2"/>
    <w:multiLevelType w:val="hybridMultilevel"/>
    <w:tmpl w:val="4D94B9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A3"/>
    <w:rsid w:val="00015B0F"/>
    <w:rsid w:val="00033E36"/>
    <w:rsid w:val="000528CF"/>
    <w:rsid w:val="000A106D"/>
    <w:rsid w:val="000A6CCA"/>
    <w:rsid w:val="000B0B07"/>
    <w:rsid w:val="000C4BDD"/>
    <w:rsid w:val="00121A34"/>
    <w:rsid w:val="00121F6F"/>
    <w:rsid w:val="0018761A"/>
    <w:rsid w:val="001B2C00"/>
    <w:rsid w:val="001D2DA5"/>
    <w:rsid w:val="001E1AAE"/>
    <w:rsid w:val="001E77FB"/>
    <w:rsid w:val="001F53EE"/>
    <w:rsid w:val="0020302F"/>
    <w:rsid w:val="00203E78"/>
    <w:rsid w:val="00204725"/>
    <w:rsid w:val="00284FF2"/>
    <w:rsid w:val="002863A3"/>
    <w:rsid w:val="002C2E2D"/>
    <w:rsid w:val="002F21C1"/>
    <w:rsid w:val="00316C2C"/>
    <w:rsid w:val="00335DD4"/>
    <w:rsid w:val="003710CA"/>
    <w:rsid w:val="00371A61"/>
    <w:rsid w:val="003C563B"/>
    <w:rsid w:val="003C6C9E"/>
    <w:rsid w:val="003D25BC"/>
    <w:rsid w:val="003E539F"/>
    <w:rsid w:val="003E542B"/>
    <w:rsid w:val="004318F3"/>
    <w:rsid w:val="00442849"/>
    <w:rsid w:val="00471C69"/>
    <w:rsid w:val="00482F55"/>
    <w:rsid w:val="00483C93"/>
    <w:rsid w:val="00483EFE"/>
    <w:rsid w:val="00491798"/>
    <w:rsid w:val="00493BC3"/>
    <w:rsid w:val="004A4831"/>
    <w:rsid w:val="004C4734"/>
    <w:rsid w:val="004E28E4"/>
    <w:rsid w:val="004E38DE"/>
    <w:rsid w:val="004F25E1"/>
    <w:rsid w:val="00507BB0"/>
    <w:rsid w:val="00526741"/>
    <w:rsid w:val="0053318C"/>
    <w:rsid w:val="00537584"/>
    <w:rsid w:val="00544AFC"/>
    <w:rsid w:val="00580298"/>
    <w:rsid w:val="00584F8C"/>
    <w:rsid w:val="00592B0A"/>
    <w:rsid w:val="005B4908"/>
    <w:rsid w:val="005C062F"/>
    <w:rsid w:val="005D76D1"/>
    <w:rsid w:val="00604161"/>
    <w:rsid w:val="00613BF0"/>
    <w:rsid w:val="00624CFC"/>
    <w:rsid w:val="00637923"/>
    <w:rsid w:val="00696841"/>
    <w:rsid w:val="006B1626"/>
    <w:rsid w:val="006E3357"/>
    <w:rsid w:val="00731474"/>
    <w:rsid w:val="00731F6B"/>
    <w:rsid w:val="00743B95"/>
    <w:rsid w:val="007649DD"/>
    <w:rsid w:val="0077270A"/>
    <w:rsid w:val="007735F4"/>
    <w:rsid w:val="00854C5F"/>
    <w:rsid w:val="00865144"/>
    <w:rsid w:val="008D5365"/>
    <w:rsid w:val="0093732D"/>
    <w:rsid w:val="00951415"/>
    <w:rsid w:val="0096571B"/>
    <w:rsid w:val="009D02B1"/>
    <w:rsid w:val="009F4D10"/>
    <w:rsid w:val="009F505D"/>
    <w:rsid w:val="00A14096"/>
    <w:rsid w:val="00A1503B"/>
    <w:rsid w:val="00A42301"/>
    <w:rsid w:val="00A42C6B"/>
    <w:rsid w:val="00A442DC"/>
    <w:rsid w:val="00A551E6"/>
    <w:rsid w:val="00A7334F"/>
    <w:rsid w:val="00AE792A"/>
    <w:rsid w:val="00B230BD"/>
    <w:rsid w:val="00B241ED"/>
    <w:rsid w:val="00B326F2"/>
    <w:rsid w:val="00B532B9"/>
    <w:rsid w:val="00B645D9"/>
    <w:rsid w:val="00B80790"/>
    <w:rsid w:val="00B82488"/>
    <w:rsid w:val="00B923D3"/>
    <w:rsid w:val="00BD4D34"/>
    <w:rsid w:val="00BE06CD"/>
    <w:rsid w:val="00C331EE"/>
    <w:rsid w:val="00C57F15"/>
    <w:rsid w:val="00C72AEE"/>
    <w:rsid w:val="00C755B0"/>
    <w:rsid w:val="00C96728"/>
    <w:rsid w:val="00CA4D98"/>
    <w:rsid w:val="00CB410B"/>
    <w:rsid w:val="00CD4243"/>
    <w:rsid w:val="00CE5BF8"/>
    <w:rsid w:val="00CF3529"/>
    <w:rsid w:val="00D46D01"/>
    <w:rsid w:val="00DA242D"/>
    <w:rsid w:val="00DB5879"/>
    <w:rsid w:val="00DF0A8D"/>
    <w:rsid w:val="00DF7DB1"/>
    <w:rsid w:val="00E24452"/>
    <w:rsid w:val="00E27902"/>
    <w:rsid w:val="00E31E17"/>
    <w:rsid w:val="00E80A87"/>
    <w:rsid w:val="00EF674E"/>
    <w:rsid w:val="00F26E56"/>
    <w:rsid w:val="00F52CAC"/>
    <w:rsid w:val="00F63B18"/>
    <w:rsid w:val="00F80118"/>
    <w:rsid w:val="00F8527F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E92391"/>
  <w15:docId w15:val="{D8A85301-0446-4604-8230-9C8FEF26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55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A106D"/>
    <w:pPr>
      <w:keepNext/>
      <w:spacing w:before="20" w:after="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A10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4D9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A106D"/>
    <w:rPr>
      <w:rFonts w:ascii="Times New Roman" w:eastAsia="Times New Roman" w:hAnsi="Times New Roman" w:cs="Times New Roman"/>
      <w:b/>
      <w:spacing w:val="6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A10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rsid w:val="00C755B0"/>
    <w:pPr>
      <w:spacing w:after="0" w:line="360" w:lineRule="auto"/>
      <w:ind w:left="1134" w:firstLine="282"/>
      <w:jc w:val="both"/>
    </w:pPr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55B0"/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551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nhideWhenUsed/>
    <w:rsid w:val="00B923D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23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B923D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84F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84FF2"/>
  </w:style>
  <w:style w:type="paragraph" w:styleId="Tekstkomentarza">
    <w:name w:val="annotation text"/>
    <w:basedOn w:val="Normalny"/>
    <w:link w:val="TekstkomentarzaZnak"/>
    <w:uiPriority w:val="99"/>
    <w:unhideWhenUsed/>
    <w:rsid w:val="00CF352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352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F352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5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52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44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44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B8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ukuj-OdDoTematData">
    <w:name w:val="Drukuj - Od: Do: Temat: Data:"/>
    <w:basedOn w:val="Normalny"/>
    <w:rsid w:val="00854C5F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854C5F"/>
    <w:rPr>
      <w:b/>
      <w:bCs/>
    </w:rPr>
  </w:style>
  <w:style w:type="paragraph" w:customStyle="1" w:styleId="rtejustify">
    <w:name w:val="rtejustify"/>
    <w:basedOn w:val="Normalny"/>
    <w:uiPriority w:val="99"/>
    <w:rsid w:val="009D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9D02B1"/>
    <w:rPr>
      <w:rFonts w:cs="Times New Roman"/>
    </w:rPr>
  </w:style>
  <w:style w:type="character" w:styleId="Uwydatnienie">
    <w:name w:val="Emphasis"/>
    <w:uiPriority w:val="99"/>
    <w:qFormat/>
    <w:rsid w:val="009D02B1"/>
    <w:rPr>
      <w:rFonts w:cs="Times New Roman"/>
      <w:i/>
      <w:iCs/>
    </w:rPr>
  </w:style>
  <w:style w:type="character" w:styleId="Hipercze">
    <w:name w:val="Hyperlink"/>
    <w:uiPriority w:val="99"/>
    <w:semiHidden/>
    <w:rsid w:val="009D02B1"/>
    <w:rPr>
      <w:rFonts w:cs="Times New Roman"/>
      <w:color w:val="0000FF"/>
      <w:u w:val="single"/>
    </w:rPr>
  </w:style>
  <w:style w:type="character" w:customStyle="1" w:styleId="elife-doi-pre-label">
    <w:name w:val="elife-doi-pre-label"/>
    <w:uiPriority w:val="99"/>
    <w:rsid w:val="009D02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3895-41CA-4839-ABF5-330FD56C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Ewa Brzana</cp:lastModifiedBy>
  <cp:revision>2</cp:revision>
  <cp:lastPrinted>2017-07-07T09:37:00Z</cp:lastPrinted>
  <dcterms:created xsi:type="dcterms:W3CDTF">2019-09-05T07:04:00Z</dcterms:created>
  <dcterms:modified xsi:type="dcterms:W3CDTF">2019-09-05T07:04:00Z</dcterms:modified>
</cp:coreProperties>
</file>