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29" w:type="dxa"/>
        <w:tblInd w:w="-289" w:type="dxa"/>
        <w:tblLook w:val="04A0" w:firstRow="1" w:lastRow="0" w:firstColumn="1" w:lastColumn="0" w:noHBand="0" w:noVBand="1"/>
      </w:tblPr>
      <w:tblGrid>
        <w:gridCol w:w="10321"/>
        <w:gridCol w:w="222"/>
      </w:tblGrid>
      <w:tr w:rsidR="00CF2876" w:rsidRPr="00BA3689" w14:paraId="32578B54" w14:textId="77777777" w:rsidTr="00BA3689">
        <w:tc>
          <w:tcPr>
            <w:tcW w:w="102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F9DC0" w14:textId="1A8EEBBA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Gdańsk, dn. …………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…………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…………..…………</w:t>
            </w: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r.</w:t>
            </w:r>
          </w:p>
          <w:p w14:paraId="7699E344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tbl>
            <w:tblPr>
              <w:tblStyle w:val="Tabela-Siatka"/>
              <w:tblW w:w="10095" w:type="dxa"/>
              <w:tblLook w:val="04A0" w:firstRow="1" w:lastRow="0" w:firstColumn="1" w:lastColumn="0" w:noHBand="0" w:noVBand="1"/>
            </w:tblPr>
            <w:tblGrid>
              <w:gridCol w:w="2724"/>
              <w:gridCol w:w="7371"/>
            </w:tblGrid>
            <w:tr w:rsidR="00BA3689" w:rsidRPr="00BA3689" w14:paraId="7F48D761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35DABD54" w14:textId="0D643C9B" w:rsidR="00BA3689" w:rsidRPr="00BA3689" w:rsidRDefault="00BA3689" w:rsidP="00BA3689">
                  <w:pPr>
                    <w:rPr>
                      <w:rFonts w:eastAsia="Times New Roman" w:cstheme="minorHAnsi"/>
                      <w:sz w:val="32"/>
                      <w:szCs w:val="32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7371" w:type="dxa"/>
                  <w:vAlign w:val="center"/>
                </w:tcPr>
                <w:p w14:paraId="239DFEE8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5E7FA4FD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5B4279DF" w14:textId="1414A951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nr albumu, PESEL</w:t>
                  </w:r>
                </w:p>
              </w:tc>
              <w:tc>
                <w:tcPr>
                  <w:tcW w:w="7371" w:type="dxa"/>
                  <w:vAlign w:val="center"/>
                </w:tcPr>
                <w:p w14:paraId="204A53DA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3D764435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6E782CB7" w14:textId="3EF11ED9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adres zamieszkania</w:t>
                  </w:r>
                </w:p>
              </w:tc>
              <w:tc>
                <w:tcPr>
                  <w:tcW w:w="7371" w:type="dxa"/>
                  <w:vAlign w:val="center"/>
                </w:tcPr>
                <w:p w14:paraId="13584C5D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A3689" w:rsidRPr="00BA3689" w14:paraId="142E49EB" w14:textId="77777777" w:rsidTr="007426B8">
              <w:trPr>
                <w:trHeight w:val="454"/>
              </w:trPr>
              <w:tc>
                <w:tcPr>
                  <w:tcW w:w="2724" w:type="dxa"/>
                  <w:vAlign w:val="center"/>
                </w:tcPr>
                <w:p w14:paraId="7689856B" w14:textId="08373EB6" w:rsidR="00BA3689" w:rsidRPr="00BA3689" w:rsidRDefault="00BA3689" w:rsidP="00BA3689">
                  <w:pP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BA368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nr telefonu/adres e-mail</w:t>
                  </w:r>
                </w:p>
              </w:tc>
              <w:tc>
                <w:tcPr>
                  <w:tcW w:w="7371" w:type="dxa"/>
                  <w:vAlign w:val="center"/>
                </w:tcPr>
                <w:p w14:paraId="14D03FDA" w14:textId="77777777" w:rsidR="00BA3689" w:rsidRPr="00BA3689" w:rsidRDefault="00BA3689" w:rsidP="00BA3689">
                  <w:pPr>
                    <w:jc w:val="both"/>
                    <w:rPr>
                      <w:rFonts w:eastAsia="Times New Roman" w:cstheme="minorHAnsi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51127A8D" w14:textId="77777777" w:rsidR="00BA3689" w:rsidRPr="00BA3689" w:rsidRDefault="00BA3689" w:rsidP="00BA3689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  <w:p w14:paraId="2DC1C93B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Szanowny Pan</w:t>
            </w:r>
          </w:p>
          <w:p w14:paraId="7E51B944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Prof. dr hab. Michał Obuchowski</w:t>
            </w:r>
          </w:p>
          <w:p w14:paraId="203D67EE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Kierownik Studiów Doktoranckich </w:t>
            </w:r>
          </w:p>
          <w:p w14:paraId="6EC8E39C" w14:textId="77777777" w:rsidR="00BA3689" w:rsidRPr="00BA3689" w:rsidRDefault="00BA3689" w:rsidP="00BA368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BD0C2D2" w14:textId="77777777" w:rsidR="00BA3689" w:rsidRPr="00BA3689" w:rsidRDefault="00BA3689" w:rsidP="00BA368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PODANIE</w:t>
            </w:r>
          </w:p>
          <w:p w14:paraId="02CEC28B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Zwracam się z prośbą o przedłużenie czasu trwania studiów doktoranckich do dnia ............................r. </w:t>
            </w:r>
          </w:p>
          <w:p w14:paraId="5109F037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u w:val="single"/>
                <w:lang w:eastAsia="pl-PL"/>
              </w:rPr>
              <w:t xml:space="preserve">Zaznaczyć powód przedłużenia*: </w:t>
            </w:r>
          </w:p>
          <w:p w14:paraId="05513DC9" w14:textId="77777777" w:rsidR="00BA3689" w:rsidRPr="00BA3689" w:rsidRDefault="00BA3689" w:rsidP="00BA3689">
            <w:pPr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czasową niezdolnością do odbywania tych studiów spowodowana chorobą**; </w:t>
            </w:r>
          </w:p>
          <w:p w14:paraId="18BBFD4C" w14:textId="77777777" w:rsidR="00BA3689" w:rsidRPr="00BA3689" w:rsidRDefault="00BA3689" w:rsidP="00BA3689">
            <w:pPr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sprawowaniem osobistej opieki nad chorym członkiem rodziny**; </w:t>
            </w:r>
          </w:p>
          <w:p w14:paraId="7EF105B4" w14:textId="77777777" w:rsidR="00BA3689" w:rsidRPr="00BA3689" w:rsidRDefault="00BA3689" w:rsidP="00BA3689">
            <w:pPr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sprawowaniem opieki nad dzieckiem do 4 roku życia lub dzieckiem o orzeczonej niepełnosprawności**; </w:t>
            </w:r>
          </w:p>
          <w:p w14:paraId="7F74B3F6" w14:textId="77777777" w:rsidR="00BA3689" w:rsidRPr="00BA3689" w:rsidRDefault="00BA3689" w:rsidP="00BA3689">
            <w:pPr>
              <w:ind w:left="284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>4. przebywaniem w trakcie trwania studiów na urlopie macierzyńskim**;</w:t>
            </w:r>
          </w:p>
          <w:p w14:paraId="3B28E206" w14:textId="77777777" w:rsidR="00BA3689" w:rsidRPr="00BA3689" w:rsidRDefault="00BA3689" w:rsidP="00BA3689">
            <w:pPr>
              <w:ind w:left="284" w:hanging="284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pl-PL"/>
              </w:rPr>
              <w:t>5. koniecznością prowadzenia długotrwałych badań naukowych (</w:t>
            </w: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należy dołączyć </w:t>
            </w: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szczegółowe uzasadnienie podania na oddzielnej kartce)</w:t>
            </w:r>
          </w:p>
          <w:p w14:paraId="2A73CB2F" w14:textId="77777777" w:rsidR="00BA3689" w:rsidRPr="00BA3689" w:rsidRDefault="00BA3689" w:rsidP="00BA368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469D18" w14:textId="77777777" w:rsidR="00BA3689" w:rsidRPr="00BA3689" w:rsidRDefault="00BA3689" w:rsidP="00BA368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A368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 podania dołączam opinię promotora (opiekuna naukowego) jako oddzielny dokument.</w:t>
            </w:r>
          </w:p>
          <w:p w14:paraId="2B058573" w14:textId="77777777" w:rsidR="00BA3689" w:rsidRPr="00BA3689" w:rsidRDefault="00BA3689" w:rsidP="00BA3689">
            <w:pPr>
              <w:jc w:val="right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  <w:p w14:paraId="0DDD5D8E" w14:textId="77777777" w:rsidR="00BA3689" w:rsidRPr="00BA3689" w:rsidRDefault="00BA3689" w:rsidP="00BA3689">
            <w:pPr>
              <w:jc w:val="right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  <w:p w14:paraId="005ABCB9" w14:textId="77777777" w:rsidR="00BA3689" w:rsidRPr="00BA3689" w:rsidRDefault="00BA3689" w:rsidP="00BA3689">
            <w:pPr>
              <w:jc w:val="right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BA3689">
              <w:rPr>
                <w:rFonts w:eastAsia="Times New Roman" w:cstheme="minorHAnsi"/>
                <w:sz w:val="32"/>
                <w:szCs w:val="32"/>
                <w:lang w:eastAsia="pl-PL"/>
              </w:rPr>
              <w:t>...........................................</w:t>
            </w:r>
          </w:p>
          <w:p w14:paraId="3406B829" w14:textId="77777777" w:rsidR="00BA3689" w:rsidRPr="00BA3689" w:rsidRDefault="00BA3689" w:rsidP="00BA3689">
            <w:pPr>
              <w:ind w:left="5664" w:firstLine="7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pl-PL"/>
              </w:rPr>
              <w:t>(podpis doktoranta)</w:t>
            </w:r>
          </w:p>
          <w:p w14:paraId="00D3C428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Opinia Kierownika Studiów doktoranckich:</w:t>
            </w:r>
          </w:p>
          <w:p w14:paraId="5718EA6D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1E644C4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9E91175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D4F91E3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right="365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……………………………………………………………………………………………………………………………………………………….…</w:t>
            </w:r>
          </w:p>
          <w:p w14:paraId="209CB03F" w14:textId="435019FA" w:rsid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3017192" w14:textId="77777777" w:rsidR="007426B8" w:rsidRPr="00BA3689" w:rsidRDefault="007426B8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6222140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A3689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……………………………………………………</w:t>
            </w:r>
          </w:p>
          <w:p w14:paraId="56626F36" w14:textId="77777777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Kierownik Studiów Doktoranckich</w:t>
            </w:r>
          </w:p>
          <w:p w14:paraId="1E65D2AE" w14:textId="77777777" w:rsidR="007426B8" w:rsidRDefault="007426B8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9515817" w14:textId="1A392C51" w:rsidR="00BA3689" w:rsidRPr="00BA3689" w:rsidRDefault="00BA3689" w:rsidP="00BA3689">
            <w:pPr>
              <w:tabs>
                <w:tab w:val="left" w:pos="6330"/>
                <w:tab w:val="left" w:pos="6440"/>
              </w:tabs>
              <w:suppressAutoHyphens/>
              <w:ind w:left="426" w:right="365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*odpowiednie podkreślić</w:t>
            </w:r>
          </w:p>
          <w:p w14:paraId="7A6B597A" w14:textId="6F53F002" w:rsidR="00CF2876" w:rsidRPr="00BA3689" w:rsidRDefault="00BA3689" w:rsidP="007426B8">
            <w:pPr>
              <w:tabs>
                <w:tab w:val="left" w:pos="6330"/>
                <w:tab w:val="left" w:pos="6440"/>
              </w:tabs>
              <w:suppressAutoHyphens/>
              <w:ind w:left="426" w:right="365"/>
              <w:rPr>
                <w:rFonts w:cstheme="minorHAnsi"/>
                <w:b/>
                <w:bCs/>
                <w:color w:val="0041D2"/>
                <w:sz w:val="16"/>
                <w:szCs w:val="16"/>
              </w:rPr>
            </w:pPr>
            <w:r w:rsidRPr="00BA3689">
              <w:rPr>
                <w:rFonts w:eastAsia="Times New Roman" w:cstheme="minorHAnsi"/>
                <w:sz w:val="20"/>
                <w:szCs w:val="20"/>
                <w:lang w:eastAsia="ar-SA"/>
              </w:rPr>
              <w:t>**konieczne jest załączenie do podania zaświadczenia lekarskiego lub aktu urodzenia dziecka</w:t>
            </w: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90527" w14:textId="097795C6" w:rsidR="00CF2876" w:rsidRPr="00BA3689" w:rsidRDefault="00CF2876" w:rsidP="00AF5BEC">
            <w:pPr>
              <w:pStyle w:val="Podstawowyakapit"/>
              <w:suppressAutoHyphens/>
              <w:jc w:val="right"/>
              <w:rPr>
                <w:rFonts w:asciiTheme="minorHAnsi" w:hAnsiTheme="minorHAnsi" w:cstheme="minorHAnsi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3B2928C1" w14:textId="77777777" w:rsidR="0042716B" w:rsidRPr="00BA3689" w:rsidRDefault="0042716B" w:rsidP="00346649">
      <w:pPr>
        <w:rPr>
          <w:rFonts w:cstheme="minorHAnsi"/>
        </w:rPr>
      </w:pPr>
    </w:p>
    <w:sectPr w:rsidR="0042716B" w:rsidRPr="00BA3689" w:rsidSect="00BA3689">
      <w:headerReference w:type="default" r:id="rId8"/>
      <w:footerReference w:type="default" r:id="rId9"/>
      <w:pgSz w:w="11906" w:h="16838"/>
      <w:pgMar w:top="2127" w:right="1133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96B7" w14:textId="77777777" w:rsidR="00625EC2" w:rsidRDefault="00625EC2" w:rsidP="002863A3">
      <w:pPr>
        <w:spacing w:after="0" w:line="240" w:lineRule="auto"/>
      </w:pPr>
      <w:r>
        <w:separator/>
      </w:r>
    </w:p>
  </w:endnote>
  <w:endnote w:type="continuationSeparator" w:id="0">
    <w:p w14:paraId="040490B4" w14:textId="77777777" w:rsidR="00625EC2" w:rsidRDefault="00625EC2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754" w14:textId="10195E67" w:rsidR="002C276C" w:rsidRDefault="007426B8" w:rsidP="00592B0A">
    <w:pPr>
      <w:pStyle w:val="Stopka"/>
      <w:rPr>
        <w:rFonts w:asciiTheme="majorHAnsi" w:hAnsiTheme="majorHAnsi"/>
        <w:b/>
        <w:caps/>
        <w:color w:val="50505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5C7330" wp14:editId="73EE6469">
          <wp:simplePos x="0" y="0"/>
          <wp:positionH relativeFrom="column">
            <wp:posOffset>6240363</wp:posOffset>
          </wp:positionH>
          <wp:positionV relativeFrom="paragraph">
            <wp:posOffset>150499</wp:posOffset>
          </wp:positionV>
          <wp:extent cx="331563" cy="80809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63" cy="80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9D697" w14:textId="5E127C18" w:rsidR="002C276C" w:rsidRDefault="002C276C" w:rsidP="00592B0A">
    <w:pPr>
      <w:pStyle w:val="Stopka"/>
      <w:rPr>
        <w:rFonts w:asciiTheme="majorHAnsi" w:hAnsiTheme="majorHAnsi"/>
        <w:b/>
        <w:caps/>
        <w:color w:val="505050"/>
        <w:sz w:val="20"/>
        <w:szCs w:val="20"/>
      </w:rPr>
    </w:pP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3554"/>
      <w:gridCol w:w="3377"/>
    </w:tblGrid>
    <w:tr w:rsidR="00851455" w:rsidRPr="008462FA" w14:paraId="114E9673" w14:textId="77777777" w:rsidTr="00AF5BEC">
      <w:trPr>
        <w:trHeight w:hRule="exact" w:val="794"/>
      </w:trPr>
      <w:tc>
        <w:tcPr>
          <w:tcW w:w="2253" w:type="dxa"/>
        </w:tcPr>
        <w:p w14:paraId="6D51BCC0" w14:textId="40B52FBF" w:rsidR="00851455" w:rsidRDefault="00851455" w:rsidP="0085145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835" w:type="dxa"/>
        </w:tcPr>
        <w:p w14:paraId="69EF3C1A" w14:textId="6A2907E5" w:rsidR="00851455" w:rsidRPr="00827226" w:rsidRDefault="00851455" w:rsidP="0085145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694" w:type="dxa"/>
        </w:tcPr>
        <w:p w14:paraId="588F6CD2" w14:textId="71847D18" w:rsidR="00851455" w:rsidRPr="008462FA" w:rsidRDefault="00851455" w:rsidP="007426B8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</w:tr>
  </w:tbl>
  <w:p w14:paraId="45FB69B2" w14:textId="77777777" w:rsidR="00592B0A" w:rsidRPr="00592B0A" w:rsidRDefault="00592B0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955A" w14:textId="77777777" w:rsidR="00625EC2" w:rsidRDefault="00625EC2" w:rsidP="002863A3">
      <w:pPr>
        <w:spacing w:after="0" w:line="240" w:lineRule="auto"/>
      </w:pPr>
      <w:r>
        <w:separator/>
      </w:r>
    </w:p>
  </w:footnote>
  <w:footnote w:type="continuationSeparator" w:id="0">
    <w:p w14:paraId="4C937D83" w14:textId="77777777" w:rsidR="00625EC2" w:rsidRDefault="00625EC2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C25B" w14:textId="0822227E" w:rsidR="005D76D1" w:rsidRDefault="007426B8" w:rsidP="004E28E4">
    <w:pPr>
      <w:pStyle w:val="Nagwek"/>
      <w:ind w:left="-426"/>
      <w:rPr>
        <w:noProof/>
        <w:lang w:eastAsia="pl-PL"/>
      </w:rPr>
    </w:pPr>
    <w:bookmarkStart w:id="0" w:name="_Hlk19684391"/>
    <w:bookmarkStart w:id="1" w:name="_Hlk19684392"/>
    <w:r>
      <w:rPr>
        <w:noProof/>
      </w:rPr>
      <w:drawing>
        <wp:anchor distT="0" distB="0" distL="114300" distR="114300" simplePos="0" relativeHeight="251662336" behindDoc="0" locked="0" layoutInCell="1" allowOverlap="1" wp14:anchorId="4709A8CE" wp14:editId="27AC0A9A">
          <wp:simplePos x="0" y="0"/>
          <wp:positionH relativeFrom="column">
            <wp:posOffset>4877911</wp:posOffset>
          </wp:positionH>
          <wp:positionV relativeFrom="paragraph">
            <wp:posOffset>-1905</wp:posOffset>
          </wp:positionV>
          <wp:extent cx="575833" cy="701227"/>
          <wp:effectExtent l="0" t="0" r="0" b="3810"/>
          <wp:wrapNone/>
          <wp:docPr id="21" name="Obraz 21" descr="https://biotech.ug.edu.pl/sites/default/files/_nodes/strona-biotechnologia/55779/files/gumed_znak_pl_v_reg_polichromatyczny_pozyty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s://biotech.ug.edu.pl/sites/default/files/_nodes/strona-biotechnologia/55779/files/gumed_znak_pl_v_reg_polichromatyczny_pozyty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33" cy="7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BB71005" wp14:editId="6BD2FF58">
          <wp:simplePos x="0" y="0"/>
          <wp:positionH relativeFrom="column">
            <wp:posOffset>468716</wp:posOffset>
          </wp:positionH>
          <wp:positionV relativeFrom="paragraph">
            <wp:posOffset>-1905</wp:posOffset>
          </wp:positionV>
          <wp:extent cx="3488690" cy="600075"/>
          <wp:effectExtent l="0" t="0" r="0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12941" b="30954"/>
                  <a:stretch/>
                </pic:blipFill>
                <pic:spPr bwMode="auto">
                  <a:xfrm>
                    <a:off x="0" y="0"/>
                    <a:ext cx="348869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5908CE" w14:textId="2544A4C1" w:rsidR="004E28E4" w:rsidRDefault="004E28E4" w:rsidP="004E28E4">
    <w:pPr>
      <w:pStyle w:val="Nagwek"/>
      <w:ind w:left="-426"/>
    </w:pPr>
  </w:p>
  <w:bookmarkEnd w:id="0"/>
  <w:bookmarkEnd w:id="1"/>
  <w:p w14:paraId="31B3A852" w14:textId="5BC2AA74" w:rsidR="004E28E4" w:rsidRDefault="004E2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131976"/>
    <w:multiLevelType w:val="multilevel"/>
    <w:tmpl w:val="2A6CCF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4" w15:restartNumberingAfterBreak="0">
    <w:nsid w:val="1BD45AAA"/>
    <w:multiLevelType w:val="multilevel"/>
    <w:tmpl w:val="EED4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526A"/>
    <w:multiLevelType w:val="hybridMultilevel"/>
    <w:tmpl w:val="E854845A"/>
    <w:lvl w:ilvl="0" w:tplc="A4EA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E1F2B"/>
    <w:multiLevelType w:val="hybridMultilevel"/>
    <w:tmpl w:val="D9B8E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3B"/>
    <w:multiLevelType w:val="multilevel"/>
    <w:tmpl w:val="4D7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569191E"/>
    <w:multiLevelType w:val="hybridMultilevel"/>
    <w:tmpl w:val="2C52D004"/>
    <w:lvl w:ilvl="0" w:tplc="E7A43D6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5F041F2"/>
    <w:multiLevelType w:val="hybridMultilevel"/>
    <w:tmpl w:val="4D94B9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15B0F"/>
    <w:rsid w:val="00033E36"/>
    <w:rsid w:val="000528CF"/>
    <w:rsid w:val="000831BC"/>
    <w:rsid w:val="000A106D"/>
    <w:rsid w:val="000A21C7"/>
    <w:rsid w:val="000A6CCA"/>
    <w:rsid w:val="000B0B07"/>
    <w:rsid w:val="000C4BDD"/>
    <w:rsid w:val="00121A34"/>
    <w:rsid w:val="00121F6F"/>
    <w:rsid w:val="001262D7"/>
    <w:rsid w:val="0018761A"/>
    <w:rsid w:val="001B2C00"/>
    <w:rsid w:val="001B6495"/>
    <w:rsid w:val="001D2DA5"/>
    <w:rsid w:val="001E1AAE"/>
    <w:rsid w:val="001E77FB"/>
    <w:rsid w:val="001F53EE"/>
    <w:rsid w:val="0020302F"/>
    <w:rsid w:val="00203E78"/>
    <w:rsid w:val="00204725"/>
    <w:rsid w:val="00266E4B"/>
    <w:rsid w:val="00275ECB"/>
    <w:rsid w:val="00284FF2"/>
    <w:rsid w:val="002863A3"/>
    <w:rsid w:val="002B5ACD"/>
    <w:rsid w:val="002C276C"/>
    <w:rsid w:val="002C2E2D"/>
    <w:rsid w:val="002D276E"/>
    <w:rsid w:val="002F21C1"/>
    <w:rsid w:val="002F6590"/>
    <w:rsid w:val="00316C2C"/>
    <w:rsid w:val="00335DD4"/>
    <w:rsid w:val="00346649"/>
    <w:rsid w:val="00360A39"/>
    <w:rsid w:val="003710CA"/>
    <w:rsid w:val="00371A61"/>
    <w:rsid w:val="003B4D6B"/>
    <w:rsid w:val="003C563B"/>
    <w:rsid w:val="003C6C9E"/>
    <w:rsid w:val="003D25BC"/>
    <w:rsid w:val="003E539F"/>
    <w:rsid w:val="003E542B"/>
    <w:rsid w:val="0042716B"/>
    <w:rsid w:val="004318F3"/>
    <w:rsid w:val="00436114"/>
    <w:rsid w:val="00442849"/>
    <w:rsid w:val="00471C69"/>
    <w:rsid w:val="00482F55"/>
    <w:rsid w:val="00483C93"/>
    <w:rsid w:val="00483EFE"/>
    <w:rsid w:val="00491798"/>
    <w:rsid w:val="00493BC3"/>
    <w:rsid w:val="004A4831"/>
    <w:rsid w:val="004C4734"/>
    <w:rsid w:val="004E28E4"/>
    <w:rsid w:val="004E38DE"/>
    <w:rsid w:val="00507BB0"/>
    <w:rsid w:val="00526741"/>
    <w:rsid w:val="00527632"/>
    <w:rsid w:val="0053318C"/>
    <w:rsid w:val="005351DC"/>
    <w:rsid w:val="00537584"/>
    <w:rsid w:val="00544AFC"/>
    <w:rsid w:val="00570253"/>
    <w:rsid w:val="00580298"/>
    <w:rsid w:val="00584F8C"/>
    <w:rsid w:val="00592B0A"/>
    <w:rsid w:val="005B4908"/>
    <w:rsid w:val="005C062F"/>
    <w:rsid w:val="005D76D1"/>
    <w:rsid w:val="00604161"/>
    <w:rsid w:val="00613BF0"/>
    <w:rsid w:val="00624CFC"/>
    <w:rsid w:val="00625EC2"/>
    <w:rsid w:val="0063614E"/>
    <w:rsid w:val="00637923"/>
    <w:rsid w:val="00696841"/>
    <w:rsid w:val="006B1626"/>
    <w:rsid w:val="006E3357"/>
    <w:rsid w:val="006F5205"/>
    <w:rsid w:val="00731474"/>
    <w:rsid w:val="00731F6B"/>
    <w:rsid w:val="007426B8"/>
    <w:rsid w:val="00743B95"/>
    <w:rsid w:val="00762BCA"/>
    <w:rsid w:val="007649DD"/>
    <w:rsid w:val="0077270A"/>
    <w:rsid w:val="007735F4"/>
    <w:rsid w:val="00814179"/>
    <w:rsid w:val="00851455"/>
    <w:rsid w:val="00854C5F"/>
    <w:rsid w:val="00865144"/>
    <w:rsid w:val="008D5365"/>
    <w:rsid w:val="0093732D"/>
    <w:rsid w:val="00951415"/>
    <w:rsid w:val="0096571B"/>
    <w:rsid w:val="009D02B1"/>
    <w:rsid w:val="009D58FA"/>
    <w:rsid w:val="009F4D10"/>
    <w:rsid w:val="009F505D"/>
    <w:rsid w:val="00A14096"/>
    <w:rsid w:val="00A1503B"/>
    <w:rsid w:val="00A42301"/>
    <w:rsid w:val="00A42C6B"/>
    <w:rsid w:val="00A442DC"/>
    <w:rsid w:val="00A54688"/>
    <w:rsid w:val="00A551E6"/>
    <w:rsid w:val="00A7334F"/>
    <w:rsid w:val="00A73BAB"/>
    <w:rsid w:val="00AE792A"/>
    <w:rsid w:val="00B230BD"/>
    <w:rsid w:val="00B241ED"/>
    <w:rsid w:val="00B326F2"/>
    <w:rsid w:val="00B532B9"/>
    <w:rsid w:val="00B645D9"/>
    <w:rsid w:val="00B80790"/>
    <w:rsid w:val="00B82488"/>
    <w:rsid w:val="00B923D3"/>
    <w:rsid w:val="00BA3689"/>
    <w:rsid w:val="00BD4D34"/>
    <w:rsid w:val="00BE06CD"/>
    <w:rsid w:val="00BE5987"/>
    <w:rsid w:val="00C331EE"/>
    <w:rsid w:val="00C57F15"/>
    <w:rsid w:val="00C72AEE"/>
    <w:rsid w:val="00C755B0"/>
    <w:rsid w:val="00C96728"/>
    <w:rsid w:val="00CA4D98"/>
    <w:rsid w:val="00CB1628"/>
    <w:rsid w:val="00CB410B"/>
    <w:rsid w:val="00CB497B"/>
    <w:rsid w:val="00CB70D8"/>
    <w:rsid w:val="00CD4243"/>
    <w:rsid w:val="00CE5BF8"/>
    <w:rsid w:val="00CF2876"/>
    <w:rsid w:val="00CF3529"/>
    <w:rsid w:val="00D07370"/>
    <w:rsid w:val="00D46D01"/>
    <w:rsid w:val="00DA2256"/>
    <w:rsid w:val="00DA242D"/>
    <w:rsid w:val="00DB5879"/>
    <w:rsid w:val="00DF0A8D"/>
    <w:rsid w:val="00DF7DB1"/>
    <w:rsid w:val="00E24452"/>
    <w:rsid w:val="00E27902"/>
    <w:rsid w:val="00E31E17"/>
    <w:rsid w:val="00E80A87"/>
    <w:rsid w:val="00EE7895"/>
    <w:rsid w:val="00EF674E"/>
    <w:rsid w:val="00F26E56"/>
    <w:rsid w:val="00F51FCA"/>
    <w:rsid w:val="00F52CAC"/>
    <w:rsid w:val="00F57283"/>
    <w:rsid w:val="00F63B18"/>
    <w:rsid w:val="00F7471F"/>
    <w:rsid w:val="00F80118"/>
    <w:rsid w:val="00F8527F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547E3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283"/>
  </w:style>
  <w:style w:type="paragraph" w:styleId="Nagwek1">
    <w:name w:val="heading 1"/>
    <w:basedOn w:val="Normalny"/>
    <w:next w:val="Normalny"/>
    <w:link w:val="Nagwek1Znak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4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3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4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44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B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ukuj-OdDoTematData">
    <w:name w:val="Drukuj - Od: Do: Temat: Data:"/>
    <w:basedOn w:val="Normalny"/>
    <w:rsid w:val="00854C5F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54C5F"/>
    <w:rPr>
      <w:b/>
      <w:bCs/>
    </w:rPr>
  </w:style>
  <w:style w:type="paragraph" w:customStyle="1" w:styleId="rtejustify">
    <w:name w:val="rtejustify"/>
    <w:basedOn w:val="Normalny"/>
    <w:uiPriority w:val="99"/>
    <w:rsid w:val="009D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9D02B1"/>
    <w:rPr>
      <w:rFonts w:cs="Times New Roman"/>
    </w:rPr>
  </w:style>
  <w:style w:type="character" w:styleId="Uwydatnienie">
    <w:name w:val="Emphasis"/>
    <w:uiPriority w:val="99"/>
    <w:qFormat/>
    <w:rsid w:val="009D02B1"/>
    <w:rPr>
      <w:rFonts w:cs="Times New Roman"/>
      <w:i/>
      <w:iCs/>
    </w:rPr>
  </w:style>
  <w:style w:type="character" w:styleId="Hipercze">
    <w:name w:val="Hyperlink"/>
    <w:uiPriority w:val="99"/>
    <w:semiHidden/>
    <w:rsid w:val="009D02B1"/>
    <w:rPr>
      <w:rFonts w:cs="Times New Roman"/>
      <w:color w:val="0000FF"/>
      <w:u w:val="single"/>
    </w:rPr>
  </w:style>
  <w:style w:type="character" w:customStyle="1" w:styleId="elife-doi-pre-label">
    <w:name w:val="elife-doi-pre-label"/>
    <w:uiPriority w:val="99"/>
    <w:rsid w:val="009D02B1"/>
    <w:rPr>
      <w:rFonts w:cs="Times New Roman"/>
    </w:rPr>
  </w:style>
  <w:style w:type="paragraph" w:customStyle="1" w:styleId="Podstawowyakapit">
    <w:name w:val="[Podstawowy akapit]"/>
    <w:basedOn w:val="Normalny"/>
    <w:uiPriority w:val="99"/>
    <w:rsid w:val="008514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64C7-0285-454C-AF9C-8078FFD1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Ewa Brzana</cp:lastModifiedBy>
  <cp:revision>3</cp:revision>
  <cp:lastPrinted>2021-06-02T06:03:00Z</cp:lastPrinted>
  <dcterms:created xsi:type="dcterms:W3CDTF">2021-06-17T08:19:00Z</dcterms:created>
  <dcterms:modified xsi:type="dcterms:W3CDTF">2021-06-17T08:21:00Z</dcterms:modified>
</cp:coreProperties>
</file>