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29" w:type="dxa"/>
        <w:tblInd w:w="-289" w:type="dxa"/>
        <w:tblLook w:val="04A0" w:firstRow="1" w:lastRow="0" w:firstColumn="1" w:lastColumn="0" w:noHBand="0" w:noVBand="1"/>
      </w:tblPr>
      <w:tblGrid>
        <w:gridCol w:w="10321"/>
        <w:gridCol w:w="222"/>
      </w:tblGrid>
      <w:tr w:rsidR="00CF2876" w:rsidRPr="00BA3689" w14:paraId="32578B54" w14:textId="77777777" w:rsidTr="00BA3689">
        <w:tc>
          <w:tcPr>
            <w:tcW w:w="102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BF9DC0" w14:textId="1A8EEBBA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</w:t>
            </w: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Gdańsk, dn. ………………………………..…………</w:t>
            </w: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r.</w:t>
            </w:r>
          </w:p>
          <w:p w14:paraId="7699E344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tbl>
            <w:tblPr>
              <w:tblStyle w:val="Tabela-Siatka"/>
              <w:tblW w:w="10095" w:type="dxa"/>
              <w:tblLook w:val="04A0" w:firstRow="1" w:lastRow="0" w:firstColumn="1" w:lastColumn="0" w:noHBand="0" w:noVBand="1"/>
            </w:tblPr>
            <w:tblGrid>
              <w:gridCol w:w="2724"/>
              <w:gridCol w:w="7371"/>
            </w:tblGrid>
            <w:tr w:rsidR="00BA3689" w:rsidRPr="00BA3689" w14:paraId="7F48D761" w14:textId="77777777" w:rsidTr="007426B8">
              <w:trPr>
                <w:trHeight w:val="454"/>
              </w:trPr>
              <w:tc>
                <w:tcPr>
                  <w:tcW w:w="2724" w:type="dxa"/>
                  <w:vAlign w:val="center"/>
                </w:tcPr>
                <w:p w14:paraId="35DABD54" w14:textId="0D643C9B" w:rsidR="00BA3689" w:rsidRPr="00BA3689" w:rsidRDefault="00BA3689" w:rsidP="00BA3689">
                  <w:pPr>
                    <w:rPr>
                      <w:rFonts w:eastAsia="Times New Roman" w:cstheme="minorHAnsi"/>
                      <w:sz w:val="32"/>
                      <w:szCs w:val="32"/>
                      <w:lang w:eastAsia="pl-PL"/>
                    </w:rPr>
                  </w:pPr>
                  <w:r w:rsidRPr="00BA368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doktoranta</w:t>
                  </w:r>
                </w:p>
              </w:tc>
              <w:tc>
                <w:tcPr>
                  <w:tcW w:w="7371" w:type="dxa"/>
                  <w:vAlign w:val="center"/>
                </w:tcPr>
                <w:p w14:paraId="239DFEE8" w14:textId="77777777" w:rsidR="00BA3689" w:rsidRPr="00BA3689" w:rsidRDefault="00BA3689" w:rsidP="00BA3689">
                  <w:pPr>
                    <w:jc w:val="both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BA3689" w:rsidRPr="00BA3689" w14:paraId="5E7FA4FD" w14:textId="77777777" w:rsidTr="007426B8">
              <w:trPr>
                <w:trHeight w:val="454"/>
              </w:trPr>
              <w:tc>
                <w:tcPr>
                  <w:tcW w:w="2724" w:type="dxa"/>
                  <w:vAlign w:val="center"/>
                </w:tcPr>
                <w:p w14:paraId="5B4279DF" w14:textId="1414A951" w:rsidR="00BA3689" w:rsidRPr="00BA3689" w:rsidRDefault="00BA3689" w:rsidP="00BA3689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A368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nr albumu, PESEL</w:t>
                  </w:r>
                </w:p>
              </w:tc>
              <w:tc>
                <w:tcPr>
                  <w:tcW w:w="7371" w:type="dxa"/>
                  <w:vAlign w:val="center"/>
                </w:tcPr>
                <w:p w14:paraId="204A53DA" w14:textId="77777777" w:rsidR="00BA3689" w:rsidRPr="00BA3689" w:rsidRDefault="00BA3689" w:rsidP="00BA3689">
                  <w:pPr>
                    <w:jc w:val="both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BA3689" w:rsidRPr="00BA3689" w14:paraId="3D764435" w14:textId="77777777" w:rsidTr="007426B8">
              <w:trPr>
                <w:trHeight w:val="454"/>
              </w:trPr>
              <w:tc>
                <w:tcPr>
                  <w:tcW w:w="2724" w:type="dxa"/>
                  <w:vAlign w:val="center"/>
                </w:tcPr>
                <w:p w14:paraId="6E782CB7" w14:textId="3EF11ED9" w:rsidR="00BA3689" w:rsidRPr="00BA3689" w:rsidRDefault="00BA3689" w:rsidP="00BA3689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A368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adres zamieszkania</w:t>
                  </w:r>
                </w:p>
              </w:tc>
              <w:tc>
                <w:tcPr>
                  <w:tcW w:w="7371" w:type="dxa"/>
                  <w:vAlign w:val="center"/>
                </w:tcPr>
                <w:p w14:paraId="13584C5D" w14:textId="77777777" w:rsidR="00BA3689" w:rsidRPr="00BA3689" w:rsidRDefault="00BA3689" w:rsidP="00BA3689">
                  <w:pPr>
                    <w:jc w:val="both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BA3689" w:rsidRPr="00BA3689" w14:paraId="142E49EB" w14:textId="77777777" w:rsidTr="007426B8">
              <w:trPr>
                <w:trHeight w:val="454"/>
              </w:trPr>
              <w:tc>
                <w:tcPr>
                  <w:tcW w:w="2724" w:type="dxa"/>
                  <w:vAlign w:val="center"/>
                </w:tcPr>
                <w:p w14:paraId="7689856B" w14:textId="08373EB6" w:rsidR="00BA3689" w:rsidRPr="00BA3689" w:rsidRDefault="00BA3689" w:rsidP="00BA3689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A368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nr telefonu/adres e-mail</w:t>
                  </w:r>
                </w:p>
              </w:tc>
              <w:tc>
                <w:tcPr>
                  <w:tcW w:w="7371" w:type="dxa"/>
                  <w:vAlign w:val="center"/>
                </w:tcPr>
                <w:p w14:paraId="14D03FDA" w14:textId="77777777" w:rsidR="00BA3689" w:rsidRPr="00BA3689" w:rsidRDefault="00BA3689" w:rsidP="00BA3689">
                  <w:pPr>
                    <w:jc w:val="both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2DC1C93B" w14:textId="77777777" w:rsidR="00BA3689" w:rsidRPr="00BA3689" w:rsidRDefault="00BA3689" w:rsidP="00BA368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A368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Szanowny Pan</w:t>
            </w:r>
          </w:p>
          <w:p w14:paraId="7E51B944" w14:textId="77777777" w:rsidR="00BA3689" w:rsidRPr="00BA3689" w:rsidRDefault="00BA3689" w:rsidP="00BA368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A368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Prof. dr hab. Michał Obuchowski</w:t>
            </w:r>
          </w:p>
          <w:p w14:paraId="203D67EE" w14:textId="77777777" w:rsidR="00BA3689" w:rsidRPr="00BA3689" w:rsidRDefault="00BA3689" w:rsidP="00BA368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Kierownik Studiów Doktoranckich </w:t>
            </w:r>
          </w:p>
          <w:p w14:paraId="2BD0C2D2" w14:textId="77777777" w:rsidR="00BA3689" w:rsidRPr="00BA3689" w:rsidRDefault="00BA3689" w:rsidP="00BA368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PODANIE</w:t>
            </w:r>
          </w:p>
          <w:p w14:paraId="02CEC28B" w14:textId="77777777" w:rsidR="00BA3689" w:rsidRPr="00BA3689" w:rsidRDefault="00BA3689" w:rsidP="00BA368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Zwracam się z prośbą o przedłużenie czasu trwania studiów doktoranckich do dnia ............................r. </w:t>
            </w:r>
          </w:p>
          <w:p w14:paraId="5109F037" w14:textId="77777777" w:rsidR="00BA3689" w:rsidRPr="00BA3689" w:rsidRDefault="00BA3689" w:rsidP="00BA3689">
            <w:pPr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Zaznaczyć powód przedłużenia*: </w:t>
            </w:r>
          </w:p>
          <w:p w14:paraId="33CB0058" w14:textId="77777777" w:rsidR="008F08FD" w:rsidRDefault="008F08FD" w:rsidP="008F08FD">
            <w:pPr>
              <w:ind w:left="322" w:hanging="322"/>
            </w:pPr>
            <w:r>
              <w:t xml:space="preserve">1) koniecznością prowadzenia długotrwałych badań naukowych realizowanych w ramach tych studiów, na czas ich trwania </w:t>
            </w:r>
          </w:p>
          <w:p w14:paraId="0DD9047E" w14:textId="6DB9C529" w:rsidR="008F08FD" w:rsidRDefault="008F08FD" w:rsidP="008F08FD">
            <w:pPr>
              <w:ind w:left="322" w:hanging="322"/>
            </w:pPr>
            <w:r>
              <w:t xml:space="preserve">2) czasową niezdolnością do odbywania studiów doktoranckich spowodowanej chorobą </w:t>
            </w:r>
            <w:r>
              <w:t>**</w:t>
            </w:r>
          </w:p>
          <w:p w14:paraId="598E050D" w14:textId="386164C4" w:rsidR="008F08FD" w:rsidRDefault="008F08FD" w:rsidP="008F08FD">
            <w:pPr>
              <w:ind w:left="322" w:hanging="322"/>
            </w:pPr>
            <w:r>
              <w:t>3) koniecznością sprawowania osobistej opieki nad chorym członkiem rodziny</w:t>
            </w:r>
            <w:r>
              <w:t>**</w:t>
            </w:r>
          </w:p>
          <w:p w14:paraId="3864B52A" w14:textId="5B895B84" w:rsidR="008F08FD" w:rsidRDefault="008F08FD" w:rsidP="008F08FD">
            <w:pPr>
              <w:ind w:left="322" w:hanging="322"/>
            </w:pPr>
            <w:r>
              <w:t>4) koniecznością sprawowania osobistej opieki nad dzieckiem do 4 roku życia lub dzieckiem o orzeczonej niepełnosprawności</w:t>
            </w:r>
            <w:r>
              <w:t>**</w:t>
            </w:r>
          </w:p>
          <w:p w14:paraId="0A86E640" w14:textId="79A590E8" w:rsidR="008F08FD" w:rsidRDefault="008F08FD" w:rsidP="008F08FD">
            <w:pPr>
              <w:ind w:left="322" w:hanging="322"/>
            </w:pPr>
            <w:r>
              <w:t xml:space="preserve">5) posiadaniem orzeczenia o stopniu niepełnosprawności </w:t>
            </w:r>
            <w:r>
              <w:t>**</w:t>
            </w:r>
          </w:p>
          <w:p w14:paraId="743BDE7E" w14:textId="403BD23E" w:rsidR="008F08FD" w:rsidRDefault="008F08FD" w:rsidP="008F08FD">
            <w:pPr>
              <w:ind w:left="322" w:hanging="322"/>
            </w:pPr>
            <w:r>
              <w:t>6) przebywaniem na urlopie macierzyńskim, dodatkowym urlopie macierzyńskim, urlopie na warunkach urlopu macierzyńskiego, dodatkowym urlopie na warunkach urlopu macierzyńskiego, urlopie ojcowskim, urlopie rodzicielskim (określonych w odrębnych przepisach)</w:t>
            </w:r>
            <w:r>
              <w:t>**</w:t>
            </w:r>
          </w:p>
          <w:p w14:paraId="2A73CB2F" w14:textId="77777777" w:rsidR="00BA3689" w:rsidRPr="00BA3689" w:rsidRDefault="00BA3689" w:rsidP="00BA368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469D18" w14:textId="5B432D4C" w:rsidR="00BA3689" w:rsidRPr="00BA3689" w:rsidRDefault="00BA3689" w:rsidP="00BA368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8F08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wniosku</w:t>
            </w:r>
            <w:r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F08FD"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jako oddzieln</w:t>
            </w:r>
            <w:r w:rsidR="008F08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e </w:t>
            </w:r>
            <w:r w:rsidR="008F08FD"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dokument</w:t>
            </w:r>
            <w:r w:rsidR="008F08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y </w:t>
            </w:r>
            <w:r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dołączam</w:t>
            </w:r>
            <w:r w:rsidR="008F08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F08FD"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szczegółowe uzasadnienie </w:t>
            </w:r>
            <w:r w:rsidR="008F08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oraz </w:t>
            </w:r>
            <w:r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opinię promotora (opiekuna naukowego) </w:t>
            </w:r>
          </w:p>
          <w:p w14:paraId="0DDD5D8E" w14:textId="77777777" w:rsidR="00BA3689" w:rsidRPr="00BA3689" w:rsidRDefault="00BA3689" w:rsidP="00BA3689">
            <w:pPr>
              <w:jc w:val="right"/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  <w:p w14:paraId="005ABCB9" w14:textId="77777777" w:rsidR="00BA3689" w:rsidRPr="00BA3689" w:rsidRDefault="00BA3689" w:rsidP="00BA3689">
            <w:pPr>
              <w:jc w:val="right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BA3689">
              <w:rPr>
                <w:rFonts w:eastAsia="Times New Roman" w:cstheme="minorHAnsi"/>
                <w:sz w:val="32"/>
                <w:szCs w:val="32"/>
                <w:lang w:eastAsia="pl-PL"/>
              </w:rPr>
              <w:t>...........................................</w:t>
            </w:r>
          </w:p>
          <w:p w14:paraId="3406B829" w14:textId="77777777" w:rsidR="00BA3689" w:rsidRPr="00BA3689" w:rsidRDefault="00BA3689" w:rsidP="00BA3689">
            <w:pPr>
              <w:ind w:left="5664" w:firstLine="7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689">
              <w:rPr>
                <w:rFonts w:eastAsia="Times New Roman" w:cstheme="minorHAnsi"/>
                <w:sz w:val="20"/>
                <w:szCs w:val="20"/>
                <w:lang w:eastAsia="pl-PL"/>
              </w:rPr>
              <w:t>(podpis doktoranta)</w:t>
            </w:r>
          </w:p>
          <w:p w14:paraId="00D3C428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>Opinia Kierownika Studiów doktoranckich:</w:t>
            </w:r>
          </w:p>
          <w:p w14:paraId="5718EA6D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1E644C4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29E91175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D4F91E3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……………………………………………………………………………………………………………………………………………………….…</w:t>
            </w:r>
          </w:p>
          <w:p w14:paraId="209CB03F" w14:textId="435019FA" w:rsid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3017192" w14:textId="77777777" w:rsidR="007426B8" w:rsidRPr="00BA3689" w:rsidRDefault="007426B8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6222140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……………………………………………………</w:t>
            </w:r>
          </w:p>
          <w:p w14:paraId="56626F36" w14:textId="23DC08FB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Kierownik Studiów Doktoranckich</w:t>
            </w:r>
          </w:p>
          <w:p w14:paraId="19515817" w14:textId="1A392C51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*odpowiednie podkreślić</w:t>
            </w:r>
          </w:p>
          <w:p w14:paraId="7A6B597A" w14:textId="6F53F002" w:rsidR="00CF2876" w:rsidRPr="00BA3689" w:rsidRDefault="00BA3689" w:rsidP="007426B8">
            <w:pPr>
              <w:tabs>
                <w:tab w:val="left" w:pos="6330"/>
                <w:tab w:val="left" w:pos="6440"/>
              </w:tabs>
              <w:suppressAutoHyphens/>
              <w:ind w:left="426" w:right="365"/>
              <w:rPr>
                <w:rFonts w:cstheme="minorHAnsi"/>
                <w:b/>
                <w:bCs/>
                <w:color w:val="0041D2"/>
                <w:sz w:val="16"/>
                <w:szCs w:val="16"/>
              </w:rPr>
            </w:pP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**konieczne jest załączenie do podania zaświadczenia lekarskiego lub aktu urodzenia dziecka</w:t>
            </w: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90527" w14:textId="097795C6" w:rsidR="00CF2876" w:rsidRPr="00BA3689" w:rsidRDefault="00CF2876" w:rsidP="00AF5BEC">
            <w:pPr>
              <w:pStyle w:val="Podstawowyakapit"/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3B2928C1" w14:textId="77777777" w:rsidR="0042716B" w:rsidRPr="00BA3689" w:rsidRDefault="0042716B" w:rsidP="008F08FD">
      <w:pPr>
        <w:rPr>
          <w:rFonts w:cstheme="minorHAnsi"/>
        </w:rPr>
      </w:pPr>
    </w:p>
    <w:sectPr w:rsidR="0042716B" w:rsidRPr="00BA3689" w:rsidSect="00BA3689">
      <w:headerReference w:type="default" r:id="rId8"/>
      <w:footerReference w:type="default" r:id="rId9"/>
      <w:pgSz w:w="11906" w:h="16838"/>
      <w:pgMar w:top="2127" w:right="1133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96B7" w14:textId="77777777" w:rsidR="00625EC2" w:rsidRDefault="00625EC2" w:rsidP="002863A3">
      <w:pPr>
        <w:spacing w:after="0" w:line="240" w:lineRule="auto"/>
      </w:pPr>
      <w:r>
        <w:separator/>
      </w:r>
    </w:p>
  </w:endnote>
  <w:endnote w:type="continuationSeparator" w:id="0">
    <w:p w14:paraId="040490B4" w14:textId="77777777" w:rsidR="00625EC2" w:rsidRDefault="00625EC2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754" w14:textId="10195E67" w:rsidR="002C276C" w:rsidRDefault="007426B8" w:rsidP="00592B0A">
    <w:pPr>
      <w:pStyle w:val="Stopka"/>
      <w:rPr>
        <w:rFonts w:asciiTheme="majorHAnsi" w:hAnsiTheme="majorHAnsi"/>
        <w:b/>
        <w:caps/>
        <w:color w:val="50505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5C7330" wp14:editId="73EE6469">
          <wp:simplePos x="0" y="0"/>
          <wp:positionH relativeFrom="column">
            <wp:posOffset>6240363</wp:posOffset>
          </wp:positionH>
          <wp:positionV relativeFrom="paragraph">
            <wp:posOffset>150499</wp:posOffset>
          </wp:positionV>
          <wp:extent cx="331563" cy="808099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63" cy="80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9D697" w14:textId="5E127C18" w:rsidR="002C276C" w:rsidRDefault="002C276C" w:rsidP="00592B0A">
    <w:pPr>
      <w:pStyle w:val="Stopka"/>
      <w:rPr>
        <w:rFonts w:asciiTheme="majorHAnsi" w:hAnsiTheme="majorHAnsi"/>
        <w:b/>
        <w:caps/>
        <w:color w:val="505050"/>
        <w:sz w:val="20"/>
        <w:szCs w:val="20"/>
      </w:rPr>
    </w:pP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3554"/>
      <w:gridCol w:w="3377"/>
    </w:tblGrid>
    <w:tr w:rsidR="00851455" w:rsidRPr="008462FA" w14:paraId="114E9673" w14:textId="77777777" w:rsidTr="00AF5BEC">
      <w:trPr>
        <w:trHeight w:hRule="exact" w:val="794"/>
      </w:trPr>
      <w:tc>
        <w:tcPr>
          <w:tcW w:w="2253" w:type="dxa"/>
        </w:tcPr>
        <w:p w14:paraId="6D51BCC0" w14:textId="40B52FBF" w:rsidR="00851455" w:rsidRDefault="00851455" w:rsidP="0085145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835" w:type="dxa"/>
        </w:tcPr>
        <w:p w14:paraId="69EF3C1A" w14:textId="6A2907E5" w:rsidR="00851455" w:rsidRPr="00827226" w:rsidRDefault="00851455" w:rsidP="0085145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694" w:type="dxa"/>
        </w:tcPr>
        <w:p w14:paraId="588F6CD2" w14:textId="71847D18" w:rsidR="00851455" w:rsidRPr="008462FA" w:rsidRDefault="00851455" w:rsidP="007426B8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</w:tr>
  </w:tbl>
  <w:p w14:paraId="45FB69B2" w14:textId="77777777" w:rsidR="00592B0A" w:rsidRPr="00592B0A" w:rsidRDefault="00592B0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955A" w14:textId="77777777" w:rsidR="00625EC2" w:rsidRDefault="00625EC2" w:rsidP="002863A3">
      <w:pPr>
        <w:spacing w:after="0" w:line="240" w:lineRule="auto"/>
      </w:pPr>
      <w:r>
        <w:separator/>
      </w:r>
    </w:p>
  </w:footnote>
  <w:footnote w:type="continuationSeparator" w:id="0">
    <w:p w14:paraId="4C937D83" w14:textId="77777777" w:rsidR="00625EC2" w:rsidRDefault="00625EC2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C25B" w14:textId="5B35C9E6" w:rsidR="005D76D1" w:rsidRDefault="007426B8" w:rsidP="004E28E4">
    <w:pPr>
      <w:pStyle w:val="Nagwek"/>
      <w:ind w:left="-426"/>
      <w:rPr>
        <w:noProof/>
        <w:lang w:eastAsia="pl-PL"/>
      </w:rPr>
    </w:pPr>
    <w:bookmarkStart w:id="0" w:name="_Hlk19684391"/>
    <w:bookmarkStart w:id="1" w:name="_Hlk19684392"/>
    <w:r>
      <w:rPr>
        <w:noProof/>
      </w:rPr>
      <w:drawing>
        <wp:anchor distT="0" distB="0" distL="114300" distR="114300" simplePos="0" relativeHeight="251662336" behindDoc="0" locked="0" layoutInCell="1" allowOverlap="1" wp14:anchorId="4709A8CE" wp14:editId="27AC0A9A">
          <wp:simplePos x="0" y="0"/>
          <wp:positionH relativeFrom="column">
            <wp:posOffset>4877911</wp:posOffset>
          </wp:positionH>
          <wp:positionV relativeFrom="paragraph">
            <wp:posOffset>-1905</wp:posOffset>
          </wp:positionV>
          <wp:extent cx="575833" cy="701227"/>
          <wp:effectExtent l="0" t="0" r="0" b="3810"/>
          <wp:wrapNone/>
          <wp:docPr id="21" name="Obraz 21" descr="https://biotech.ug.edu.pl/sites/default/files/_nodes/strona-biotechnologia/55779/files/gumed_znak_pl_v_reg_polichromatyczny_pozyty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s://biotech.ug.edu.pl/sites/default/files/_nodes/strona-biotechnologia/55779/files/gumed_znak_pl_v_reg_polichromatyczny_pozyty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33" cy="70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349">
      <w:rPr>
        <w:noProof/>
      </w:rPr>
      <w:drawing>
        <wp:anchor distT="0" distB="0" distL="114300" distR="114300" simplePos="0" relativeHeight="251664384" behindDoc="1" locked="0" layoutInCell="1" allowOverlap="1" wp14:anchorId="398F6694" wp14:editId="4D5F16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75150" cy="8382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5908CE" w14:textId="2544A4C1" w:rsidR="004E28E4" w:rsidRDefault="004E28E4" w:rsidP="004E28E4">
    <w:pPr>
      <w:pStyle w:val="Nagwek"/>
      <w:ind w:left="-426"/>
    </w:pPr>
  </w:p>
  <w:bookmarkEnd w:id="0"/>
  <w:bookmarkEnd w:id="1"/>
  <w:p w14:paraId="31B3A852" w14:textId="5BC2AA74" w:rsidR="004E28E4" w:rsidRDefault="004E2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131976"/>
    <w:multiLevelType w:val="multilevel"/>
    <w:tmpl w:val="2A6CCF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4" w15:restartNumberingAfterBreak="0">
    <w:nsid w:val="1BD45AAA"/>
    <w:multiLevelType w:val="multilevel"/>
    <w:tmpl w:val="EED4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526A"/>
    <w:multiLevelType w:val="hybridMultilevel"/>
    <w:tmpl w:val="E854845A"/>
    <w:lvl w:ilvl="0" w:tplc="A4EA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E1F2B"/>
    <w:multiLevelType w:val="hybridMultilevel"/>
    <w:tmpl w:val="D9B8E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3B"/>
    <w:multiLevelType w:val="multilevel"/>
    <w:tmpl w:val="4D7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569191E"/>
    <w:multiLevelType w:val="hybridMultilevel"/>
    <w:tmpl w:val="2C52D004"/>
    <w:lvl w:ilvl="0" w:tplc="E7A43D6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5F041F2"/>
    <w:multiLevelType w:val="hybridMultilevel"/>
    <w:tmpl w:val="4D94B9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998484">
    <w:abstractNumId w:val="5"/>
  </w:num>
  <w:num w:numId="2" w16cid:durableId="266236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400394">
    <w:abstractNumId w:val="10"/>
  </w:num>
  <w:num w:numId="4" w16cid:durableId="162671141">
    <w:abstractNumId w:val="7"/>
  </w:num>
  <w:num w:numId="5" w16cid:durableId="1491362061">
    <w:abstractNumId w:val="7"/>
  </w:num>
  <w:num w:numId="6" w16cid:durableId="1937128522">
    <w:abstractNumId w:val="6"/>
  </w:num>
  <w:num w:numId="7" w16cid:durableId="1486706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6367993">
    <w:abstractNumId w:val="9"/>
  </w:num>
  <w:num w:numId="9" w16cid:durableId="743724877">
    <w:abstractNumId w:val="4"/>
  </w:num>
  <w:num w:numId="10" w16cid:durableId="1885555674">
    <w:abstractNumId w:val="3"/>
  </w:num>
  <w:num w:numId="11" w16cid:durableId="752974370">
    <w:abstractNumId w:val="8"/>
  </w:num>
  <w:num w:numId="12" w16cid:durableId="264115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5946478">
    <w:abstractNumId w:val="1"/>
    <w:lvlOverride w:ilvl="0">
      <w:startOverride w:val="1"/>
    </w:lvlOverride>
  </w:num>
  <w:num w:numId="14" w16cid:durableId="1829898057">
    <w:abstractNumId w:val="1"/>
  </w:num>
  <w:num w:numId="15" w16cid:durableId="726144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15B0F"/>
    <w:rsid w:val="00033E36"/>
    <w:rsid w:val="000528CF"/>
    <w:rsid w:val="000831BC"/>
    <w:rsid w:val="000A106D"/>
    <w:rsid w:val="000A21C7"/>
    <w:rsid w:val="000A6CCA"/>
    <w:rsid w:val="000B0B07"/>
    <w:rsid w:val="000C4BDD"/>
    <w:rsid w:val="00121A34"/>
    <w:rsid w:val="00121F6F"/>
    <w:rsid w:val="001262D7"/>
    <w:rsid w:val="0018761A"/>
    <w:rsid w:val="001B2C00"/>
    <w:rsid w:val="001B6495"/>
    <w:rsid w:val="001D2DA5"/>
    <w:rsid w:val="001E1AAE"/>
    <w:rsid w:val="001E77FB"/>
    <w:rsid w:val="001F53EE"/>
    <w:rsid w:val="0020302F"/>
    <w:rsid w:val="00203E78"/>
    <w:rsid w:val="00204725"/>
    <w:rsid w:val="00266E4B"/>
    <w:rsid w:val="00275ECB"/>
    <w:rsid w:val="00284FF2"/>
    <w:rsid w:val="002863A3"/>
    <w:rsid w:val="002B5ACD"/>
    <w:rsid w:val="002C276C"/>
    <w:rsid w:val="002C2E2D"/>
    <w:rsid w:val="002D276E"/>
    <w:rsid w:val="002F21C1"/>
    <w:rsid w:val="002F6590"/>
    <w:rsid w:val="00316C2C"/>
    <w:rsid w:val="00335DD4"/>
    <w:rsid w:val="00346649"/>
    <w:rsid w:val="00360A39"/>
    <w:rsid w:val="003710CA"/>
    <w:rsid w:val="00371A61"/>
    <w:rsid w:val="003B4D6B"/>
    <w:rsid w:val="003C563B"/>
    <w:rsid w:val="003C6C9E"/>
    <w:rsid w:val="003D25BC"/>
    <w:rsid w:val="003E539F"/>
    <w:rsid w:val="003E542B"/>
    <w:rsid w:val="0042716B"/>
    <w:rsid w:val="004318F3"/>
    <w:rsid w:val="00436114"/>
    <w:rsid w:val="00442849"/>
    <w:rsid w:val="00471C69"/>
    <w:rsid w:val="00482F55"/>
    <w:rsid w:val="00483C93"/>
    <w:rsid w:val="00483EFE"/>
    <w:rsid w:val="00491798"/>
    <w:rsid w:val="00493BC3"/>
    <w:rsid w:val="004A4831"/>
    <w:rsid w:val="004C4734"/>
    <w:rsid w:val="004E28E4"/>
    <w:rsid w:val="004E38DE"/>
    <w:rsid w:val="00507BB0"/>
    <w:rsid w:val="00526741"/>
    <w:rsid w:val="00527632"/>
    <w:rsid w:val="0053318C"/>
    <w:rsid w:val="005351DC"/>
    <w:rsid w:val="00537584"/>
    <w:rsid w:val="00544AFC"/>
    <w:rsid w:val="00570253"/>
    <w:rsid w:val="00580298"/>
    <w:rsid w:val="00584F8C"/>
    <w:rsid w:val="00592B0A"/>
    <w:rsid w:val="005B4908"/>
    <w:rsid w:val="005C062F"/>
    <w:rsid w:val="005D76D1"/>
    <w:rsid w:val="00604161"/>
    <w:rsid w:val="00613BF0"/>
    <w:rsid w:val="00624CFC"/>
    <w:rsid w:val="00625EC2"/>
    <w:rsid w:val="0063614E"/>
    <w:rsid w:val="00637923"/>
    <w:rsid w:val="00653349"/>
    <w:rsid w:val="00696841"/>
    <w:rsid w:val="006B1626"/>
    <w:rsid w:val="006E3357"/>
    <w:rsid w:val="006F5205"/>
    <w:rsid w:val="00731474"/>
    <w:rsid w:val="00731F6B"/>
    <w:rsid w:val="007426B8"/>
    <w:rsid w:val="00743B95"/>
    <w:rsid w:val="00762BCA"/>
    <w:rsid w:val="007649DD"/>
    <w:rsid w:val="0077270A"/>
    <w:rsid w:val="007735F4"/>
    <w:rsid w:val="00814179"/>
    <w:rsid w:val="00851455"/>
    <w:rsid w:val="00854C5F"/>
    <w:rsid w:val="00865144"/>
    <w:rsid w:val="008D5365"/>
    <w:rsid w:val="008F08FD"/>
    <w:rsid w:val="0093732D"/>
    <w:rsid w:val="00951415"/>
    <w:rsid w:val="0096571B"/>
    <w:rsid w:val="009D02B1"/>
    <w:rsid w:val="009D58FA"/>
    <w:rsid w:val="009F4D10"/>
    <w:rsid w:val="009F505D"/>
    <w:rsid w:val="00A14096"/>
    <w:rsid w:val="00A1503B"/>
    <w:rsid w:val="00A42301"/>
    <w:rsid w:val="00A42C6B"/>
    <w:rsid w:val="00A442DC"/>
    <w:rsid w:val="00A54688"/>
    <w:rsid w:val="00A551E6"/>
    <w:rsid w:val="00A7334F"/>
    <w:rsid w:val="00A73BAB"/>
    <w:rsid w:val="00AE792A"/>
    <w:rsid w:val="00B230BD"/>
    <w:rsid w:val="00B241ED"/>
    <w:rsid w:val="00B326F2"/>
    <w:rsid w:val="00B532B9"/>
    <w:rsid w:val="00B645D9"/>
    <w:rsid w:val="00B80790"/>
    <w:rsid w:val="00B82488"/>
    <w:rsid w:val="00B923D3"/>
    <w:rsid w:val="00BA3689"/>
    <w:rsid w:val="00BD4D34"/>
    <w:rsid w:val="00BE06CD"/>
    <w:rsid w:val="00BE5987"/>
    <w:rsid w:val="00C331EE"/>
    <w:rsid w:val="00C57F15"/>
    <w:rsid w:val="00C72AEE"/>
    <w:rsid w:val="00C755B0"/>
    <w:rsid w:val="00C96728"/>
    <w:rsid w:val="00CA4D98"/>
    <w:rsid w:val="00CB1628"/>
    <w:rsid w:val="00CB410B"/>
    <w:rsid w:val="00CB497B"/>
    <w:rsid w:val="00CB70D8"/>
    <w:rsid w:val="00CD4243"/>
    <w:rsid w:val="00CE5BF8"/>
    <w:rsid w:val="00CF2876"/>
    <w:rsid w:val="00CF3529"/>
    <w:rsid w:val="00D07370"/>
    <w:rsid w:val="00D46D01"/>
    <w:rsid w:val="00DA2256"/>
    <w:rsid w:val="00DA242D"/>
    <w:rsid w:val="00DB5879"/>
    <w:rsid w:val="00DF0A8D"/>
    <w:rsid w:val="00DF7DB1"/>
    <w:rsid w:val="00E24452"/>
    <w:rsid w:val="00E27902"/>
    <w:rsid w:val="00E31E17"/>
    <w:rsid w:val="00E80A87"/>
    <w:rsid w:val="00EE7895"/>
    <w:rsid w:val="00EF674E"/>
    <w:rsid w:val="00F26E56"/>
    <w:rsid w:val="00F51FCA"/>
    <w:rsid w:val="00F52CAC"/>
    <w:rsid w:val="00F57283"/>
    <w:rsid w:val="00F63B18"/>
    <w:rsid w:val="00F7471F"/>
    <w:rsid w:val="00F80118"/>
    <w:rsid w:val="00F8527F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547E3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283"/>
  </w:style>
  <w:style w:type="paragraph" w:styleId="Nagwek1">
    <w:name w:val="heading 1"/>
    <w:basedOn w:val="Normalny"/>
    <w:next w:val="Normalny"/>
    <w:link w:val="Nagwek1Znak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3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44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B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ukuj-OdDoTematData">
    <w:name w:val="Drukuj - Od: Do: Temat: Data:"/>
    <w:basedOn w:val="Normalny"/>
    <w:rsid w:val="00854C5F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54C5F"/>
    <w:rPr>
      <w:b/>
      <w:bCs/>
    </w:rPr>
  </w:style>
  <w:style w:type="paragraph" w:customStyle="1" w:styleId="rtejustify">
    <w:name w:val="rtejustify"/>
    <w:basedOn w:val="Normalny"/>
    <w:uiPriority w:val="99"/>
    <w:rsid w:val="009D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9D02B1"/>
    <w:rPr>
      <w:rFonts w:cs="Times New Roman"/>
    </w:rPr>
  </w:style>
  <w:style w:type="character" w:styleId="Uwydatnienie">
    <w:name w:val="Emphasis"/>
    <w:uiPriority w:val="99"/>
    <w:qFormat/>
    <w:rsid w:val="009D02B1"/>
    <w:rPr>
      <w:rFonts w:cs="Times New Roman"/>
      <w:i/>
      <w:iCs/>
    </w:rPr>
  </w:style>
  <w:style w:type="character" w:styleId="Hipercze">
    <w:name w:val="Hyperlink"/>
    <w:uiPriority w:val="99"/>
    <w:semiHidden/>
    <w:rsid w:val="009D02B1"/>
    <w:rPr>
      <w:rFonts w:cs="Times New Roman"/>
      <w:color w:val="0000FF"/>
      <w:u w:val="single"/>
    </w:rPr>
  </w:style>
  <w:style w:type="character" w:customStyle="1" w:styleId="elife-doi-pre-label">
    <w:name w:val="elife-doi-pre-label"/>
    <w:uiPriority w:val="99"/>
    <w:rsid w:val="009D02B1"/>
    <w:rPr>
      <w:rFonts w:cs="Times New Roman"/>
    </w:rPr>
  </w:style>
  <w:style w:type="paragraph" w:customStyle="1" w:styleId="Podstawowyakapit">
    <w:name w:val="[Podstawowy akapit]"/>
    <w:basedOn w:val="Normalny"/>
    <w:uiPriority w:val="99"/>
    <w:rsid w:val="008514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64C7-0285-454C-AF9C-8078FFD1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Ewa Brzana</cp:lastModifiedBy>
  <cp:revision>5</cp:revision>
  <cp:lastPrinted>2021-06-02T06:03:00Z</cp:lastPrinted>
  <dcterms:created xsi:type="dcterms:W3CDTF">2021-06-17T08:19:00Z</dcterms:created>
  <dcterms:modified xsi:type="dcterms:W3CDTF">2022-09-07T11:04:00Z</dcterms:modified>
</cp:coreProperties>
</file>